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32" w:rsidRPr="007D1B6A" w:rsidRDefault="00D77832" w:rsidP="00D778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2.7</w:t>
      </w:r>
      <w:r w:rsidRPr="007D1B6A">
        <w:rPr>
          <w:b/>
          <w:sz w:val="28"/>
          <w:szCs w:val="28"/>
        </w:rPr>
        <w:t>.</w:t>
      </w:r>
    </w:p>
    <w:p w:rsidR="00D77832" w:rsidRDefault="00D77832" w:rsidP="00D77832">
      <w:pPr>
        <w:rPr>
          <w:rFonts w:ascii="Arial" w:hAnsi="Arial" w:cs="Arial"/>
          <w:i/>
          <w:sz w:val="22"/>
          <w:szCs w:val="22"/>
        </w:rPr>
      </w:pPr>
      <w:r w:rsidRPr="007D1B6A">
        <w:rPr>
          <w:rFonts w:ascii="Arial" w:hAnsi="Arial" w:cs="Arial"/>
          <w:i/>
          <w:sz w:val="22"/>
          <w:szCs w:val="22"/>
        </w:rPr>
        <w:t xml:space="preserve">Единые требования </w:t>
      </w:r>
      <w:proofErr w:type="gramStart"/>
      <w:r w:rsidRPr="007D1B6A">
        <w:rPr>
          <w:rFonts w:ascii="Arial" w:hAnsi="Arial" w:cs="Arial"/>
          <w:i/>
          <w:sz w:val="22"/>
          <w:szCs w:val="22"/>
        </w:rPr>
        <w:t>к  финансовому</w:t>
      </w:r>
      <w:proofErr w:type="gramEnd"/>
      <w:r w:rsidRPr="007D1B6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и содержательному отчетам</w:t>
      </w:r>
      <w:r w:rsidRPr="007D1B6A">
        <w:rPr>
          <w:rFonts w:ascii="Arial" w:hAnsi="Arial" w:cs="Arial"/>
          <w:i/>
          <w:sz w:val="22"/>
          <w:szCs w:val="22"/>
        </w:rPr>
        <w:t xml:space="preserve"> по проектам в рамках конкурса  «Доброе поколение</w:t>
      </w:r>
      <w:r>
        <w:rPr>
          <w:rFonts w:ascii="Arial" w:hAnsi="Arial" w:cs="Arial"/>
          <w:i/>
          <w:sz w:val="22"/>
          <w:szCs w:val="22"/>
        </w:rPr>
        <w:t xml:space="preserve">» </w:t>
      </w:r>
      <w:r w:rsidRPr="007D1B6A">
        <w:rPr>
          <w:rFonts w:ascii="Arial" w:hAnsi="Arial" w:cs="Arial"/>
          <w:i/>
          <w:sz w:val="22"/>
          <w:szCs w:val="22"/>
        </w:rPr>
        <w:t>г. Архангельск 2011 год</w:t>
      </w:r>
    </w:p>
    <w:p w:rsidR="00D77832" w:rsidRDefault="00D77832" w:rsidP="00D77832">
      <w:pPr>
        <w:rPr>
          <w:rFonts w:ascii="Arial" w:hAnsi="Arial" w:cs="Arial"/>
          <w:sz w:val="22"/>
          <w:szCs w:val="22"/>
        </w:rPr>
      </w:pPr>
    </w:p>
    <w:p w:rsidR="00D77832" w:rsidRPr="007D1B6A" w:rsidRDefault="00D77832" w:rsidP="00D77832">
      <w:pPr>
        <w:pStyle w:val="3"/>
        <w:keepLines w:val="0"/>
        <w:numPr>
          <w:ilvl w:val="2"/>
          <w:numId w:val="0"/>
        </w:numPr>
        <w:tabs>
          <w:tab w:val="left" w:pos="0"/>
        </w:tabs>
        <w:suppressAutoHyphens/>
        <w:spacing w:before="0"/>
        <w:jc w:val="center"/>
        <w:rPr>
          <w:rFonts w:ascii="Arial" w:hAnsi="Arial" w:cs="Arial"/>
          <w:b w:val="0"/>
          <w:caps/>
          <w:color w:val="auto"/>
          <w:sz w:val="22"/>
          <w:szCs w:val="22"/>
        </w:rPr>
      </w:pPr>
      <w:r w:rsidRPr="007D1B6A">
        <w:rPr>
          <w:rFonts w:ascii="Arial" w:hAnsi="Arial" w:cs="Arial"/>
          <w:b w:val="0"/>
          <w:caps/>
          <w:color w:val="auto"/>
          <w:sz w:val="22"/>
          <w:szCs w:val="22"/>
        </w:rPr>
        <w:t xml:space="preserve">Единые требования </w:t>
      </w:r>
      <w:proofErr w:type="gramStart"/>
      <w:r w:rsidRPr="007D1B6A">
        <w:rPr>
          <w:rFonts w:ascii="Arial" w:hAnsi="Arial" w:cs="Arial"/>
          <w:b w:val="0"/>
          <w:caps/>
          <w:color w:val="auto"/>
          <w:sz w:val="22"/>
          <w:szCs w:val="22"/>
        </w:rPr>
        <w:t>к  финансовому</w:t>
      </w:r>
      <w:proofErr w:type="gramEnd"/>
      <w:r w:rsidRPr="007D1B6A">
        <w:rPr>
          <w:rFonts w:ascii="Arial" w:hAnsi="Arial" w:cs="Arial"/>
          <w:b w:val="0"/>
          <w:caps/>
          <w:color w:val="auto"/>
          <w:sz w:val="22"/>
          <w:szCs w:val="22"/>
        </w:rPr>
        <w:t xml:space="preserve"> </w:t>
      </w:r>
    </w:p>
    <w:p w:rsidR="00D77832" w:rsidRPr="00D34D53" w:rsidRDefault="00D77832" w:rsidP="00D77832">
      <w:pPr>
        <w:pStyle w:val="3"/>
        <w:keepLines w:val="0"/>
        <w:numPr>
          <w:ilvl w:val="2"/>
          <w:numId w:val="0"/>
        </w:numPr>
        <w:tabs>
          <w:tab w:val="left" w:pos="0"/>
        </w:tabs>
        <w:suppressAutoHyphens/>
        <w:spacing w:before="0"/>
        <w:jc w:val="center"/>
        <w:rPr>
          <w:rFonts w:ascii="Arial" w:hAnsi="Arial" w:cs="Arial"/>
          <w:b w:val="0"/>
          <w:caps/>
          <w:sz w:val="22"/>
          <w:szCs w:val="22"/>
        </w:rPr>
      </w:pPr>
      <w:r w:rsidRPr="007D1B6A">
        <w:rPr>
          <w:rFonts w:ascii="Arial" w:hAnsi="Arial" w:cs="Arial"/>
          <w:b w:val="0"/>
          <w:caps/>
          <w:color w:val="auto"/>
          <w:sz w:val="22"/>
          <w:szCs w:val="22"/>
        </w:rPr>
        <w:t xml:space="preserve">отчету </w:t>
      </w:r>
    </w:p>
    <w:p w:rsidR="00D77832" w:rsidRPr="00893511" w:rsidRDefault="00D77832" w:rsidP="00D77832">
      <w:pPr>
        <w:pStyle w:val="1"/>
        <w:keepLines w:val="0"/>
        <w:tabs>
          <w:tab w:val="left" w:pos="0"/>
        </w:tabs>
        <w:suppressAutoHyphens/>
        <w:spacing w:before="0"/>
        <w:rPr>
          <w:rFonts w:ascii="Arial" w:hAnsi="Arial" w:cs="Arial"/>
          <w:b w:val="0"/>
          <w:sz w:val="22"/>
          <w:szCs w:val="22"/>
        </w:rPr>
      </w:pPr>
    </w:p>
    <w:p w:rsidR="00D77832" w:rsidRPr="00893511" w:rsidRDefault="00D77832" w:rsidP="00D77832">
      <w:pPr>
        <w:pStyle w:val="1"/>
        <w:keepLines w:val="0"/>
        <w:tabs>
          <w:tab w:val="left" w:pos="0"/>
        </w:tabs>
        <w:suppressAutoHyphens/>
        <w:spacing w:before="0"/>
        <w:jc w:val="center"/>
        <w:rPr>
          <w:rFonts w:ascii="Arial" w:hAnsi="Arial" w:cs="Arial"/>
          <w:i/>
          <w:sz w:val="22"/>
          <w:szCs w:val="22"/>
        </w:rPr>
      </w:pPr>
      <w:r w:rsidRPr="00893511">
        <w:rPr>
          <w:rFonts w:ascii="Arial" w:hAnsi="Arial" w:cs="Arial"/>
          <w:i/>
          <w:sz w:val="22"/>
          <w:szCs w:val="22"/>
        </w:rPr>
        <w:t>Отчетность: общие принципы</w:t>
      </w:r>
    </w:p>
    <w:p w:rsidR="00D77832" w:rsidRPr="00893511" w:rsidRDefault="00D77832" w:rsidP="00D7783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77832" w:rsidRPr="00893511" w:rsidRDefault="00D77832" w:rsidP="00D77832">
      <w:pPr>
        <w:numPr>
          <w:ilvl w:val="0"/>
          <w:numId w:val="1"/>
        </w:numPr>
        <w:tabs>
          <w:tab w:val="left" w:pos="555"/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sz w:val="22"/>
          <w:szCs w:val="22"/>
        </w:rPr>
        <w:t xml:space="preserve">Тщательно ознакомьтесь с требованиями донора (благотворителя). Очень важно внимательно прочитать договор о финансировании и документы, которые прилагаются к нему.  </w:t>
      </w:r>
    </w:p>
    <w:p w:rsidR="00D77832" w:rsidRPr="00893511" w:rsidRDefault="00D77832" w:rsidP="00D77832">
      <w:pPr>
        <w:numPr>
          <w:ilvl w:val="0"/>
          <w:numId w:val="1"/>
        </w:numPr>
        <w:tabs>
          <w:tab w:val="left" w:pos="555"/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sz w:val="22"/>
          <w:szCs w:val="22"/>
        </w:rPr>
        <w:t xml:space="preserve">Не забывайте, что необходимо предоставить два отчета: финансовый и содержательный </w:t>
      </w:r>
    </w:p>
    <w:p w:rsidR="00D77832" w:rsidRPr="00893511" w:rsidRDefault="00D77832" w:rsidP="00D77832">
      <w:pPr>
        <w:numPr>
          <w:ilvl w:val="0"/>
          <w:numId w:val="1"/>
        </w:numPr>
        <w:tabs>
          <w:tab w:val="left" w:pos="555"/>
          <w:tab w:val="left" w:pos="720"/>
        </w:tabs>
        <w:suppressAutoHyphens/>
        <w:jc w:val="both"/>
        <w:rPr>
          <w:rFonts w:ascii="Arial" w:hAnsi="Arial" w:cs="Arial"/>
          <w:i/>
          <w:sz w:val="22"/>
          <w:szCs w:val="22"/>
        </w:rPr>
      </w:pPr>
      <w:r w:rsidRPr="00893511">
        <w:rPr>
          <w:rFonts w:ascii="Arial" w:hAnsi="Arial" w:cs="Arial"/>
          <w:i/>
          <w:sz w:val="22"/>
          <w:szCs w:val="22"/>
        </w:rPr>
        <w:t>Соблюдайте сроки отчетности, не опаздывайте! Любое опоздание даже по уважительной причине уменьшает доверие к вам со стороны донора.</w:t>
      </w:r>
    </w:p>
    <w:p w:rsidR="00D77832" w:rsidRPr="00893511" w:rsidRDefault="00D77832" w:rsidP="00D77832">
      <w:pPr>
        <w:numPr>
          <w:ilvl w:val="0"/>
          <w:numId w:val="1"/>
        </w:numPr>
        <w:tabs>
          <w:tab w:val="left" w:pos="555"/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sz w:val="22"/>
          <w:szCs w:val="22"/>
        </w:rPr>
        <w:t>Заведите отдельную папку для отчетности по проекту и собирайте туда все, что относится к проекту, начиная с вырезок газетных статьей о вашем проекте или упоминающими о нем, и заканчивая копиями чеков и других финансовых документов.</w:t>
      </w:r>
    </w:p>
    <w:p w:rsidR="00D77832" w:rsidRPr="00893511" w:rsidRDefault="00D77832" w:rsidP="00D77832">
      <w:pPr>
        <w:tabs>
          <w:tab w:val="left" w:pos="540"/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D77832" w:rsidRPr="00893511" w:rsidRDefault="00D77832" w:rsidP="00D7783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3511">
        <w:rPr>
          <w:rFonts w:ascii="Arial" w:hAnsi="Arial" w:cs="Arial"/>
          <w:b/>
          <w:sz w:val="22"/>
          <w:szCs w:val="22"/>
          <w:u w:val="single"/>
        </w:rPr>
        <w:t>Отчет должен быть предельно подробным и правдивым!</w:t>
      </w:r>
    </w:p>
    <w:p w:rsidR="00D77832" w:rsidRPr="00893511" w:rsidRDefault="00D77832" w:rsidP="00D77832">
      <w:pPr>
        <w:pStyle w:val="1"/>
        <w:keepLines w:val="0"/>
        <w:tabs>
          <w:tab w:val="left" w:pos="0"/>
        </w:tabs>
        <w:suppressAutoHyphens/>
        <w:spacing w:before="0"/>
        <w:jc w:val="center"/>
        <w:rPr>
          <w:rFonts w:ascii="Arial" w:hAnsi="Arial" w:cs="Arial"/>
          <w:b w:val="0"/>
          <w:sz w:val="22"/>
          <w:szCs w:val="22"/>
        </w:rPr>
      </w:pPr>
    </w:p>
    <w:p w:rsidR="00D77832" w:rsidRPr="00893511" w:rsidRDefault="00D77832" w:rsidP="00D77832">
      <w:pPr>
        <w:rPr>
          <w:rFonts w:ascii="Arial" w:hAnsi="Arial" w:cs="Arial"/>
          <w:sz w:val="22"/>
          <w:szCs w:val="22"/>
        </w:rPr>
      </w:pPr>
    </w:p>
    <w:p w:rsidR="00D77832" w:rsidRPr="00893511" w:rsidRDefault="00D77832" w:rsidP="00D77832">
      <w:pPr>
        <w:pStyle w:val="1"/>
        <w:keepLines w:val="0"/>
        <w:tabs>
          <w:tab w:val="left" w:pos="0"/>
        </w:tabs>
        <w:suppressAutoHyphens/>
        <w:spacing w:before="0"/>
        <w:jc w:val="center"/>
        <w:rPr>
          <w:rFonts w:ascii="Arial" w:hAnsi="Arial" w:cs="Arial"/>
          <w:i/>
          <w:sz w:val="22"/>
          <w:szCs w:val="22"/>
        </w:rPr>
      </w:pPr>
      <w:r w:rsidRPr="00893511">
        <w:rPr>
          <w:rFonts w:ascii="Arial" w:hAnsi="Arial" w:cs="Arial"/>
          <w:i/>
          <w:sz w:val="22"/>
          <w:szCs w:val="22"/>
        </w:rPr>
        <w:t>Инструкция</w:t>
      </w:r>
    </w:p>
    <w:p w:rsidR="00D77832" w:rsidRPr="00893511" w:rsidRDefault="00D77832" w:rsidP="00D7783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93511">
        <w:rPr>
          <w:rFonts w:ascii="Arial" w:hAnsi="Arial" w:cs="Arial"/>
          <w:b/>
          <w:i/>
          <w:sz w:val="22"/>
          <w:szCs w:val="22"/>
        </w:rPr>
        <w:t>по составлению финансового отчета</w:t>
      </w:r>
    </w:p>
    <w:p w:rsidR="00D77832" w:rsidRPr="00893511" w:rsidRDefault="00D77832" w:rsidP="00D77832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D77832" w:rsidRPr="00893511" w:rsidRDefault="00D77832" w:rsidP="00D77832">
      <w:pPr>
        <w:pStyle w:val="a5"/>
        <w:numPr>
          <w:ilvl w:val="0"/>
          <w:numId w:val="2"/>
        </w:numPr>
        <w:tabs>
          <w:tab w:val="left" w:pos="555"/>
          <w:tab w:val="left" w:pos="1230"/>
        </w:tabs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sz w:val="22"/>
          <w:szCs w:val="22"/>
        </w:rPr>
        <w:t xml:space="preserve">Финансовый отчет включает в себя реестр расходов (таблица </w:t>
      </w:r>
      <w:r w:rsidRPr="00893511">
        <w:rPr>
          <w:rFonts w:ascii="Arial" w:hAnsi="Arial" w:cs="Arial"/>
          <w:sz w:val="22"/>
          <w:szCs w:val="22"/>
          <w:lang w:val="en-US"/>
        </w:rPr>
        <w:t>Excel</w:t>
      </w:r>
      <w:r w:rsidRPr="00893511">
        <w:rPr>
          <w:rFonts w:ascii="Arial" w:hAnsi="Arial" w:cs="Arial"/>
          <w:sz w:val="22"/>
          <w:szCs w:val="22"/>
        </w:rPr>
        <w:t>), ксерокопии финансовых документов, подтверждающих расходы по проекту, необходимые приложения (договора, акты приема-передачи, приказы и т.п.)</w:t>
      </w:r>
    </w:p>
    <w:p w:rsidR="00D77832" w:rsidRPr="00893511" w:rsidRDefault="00D77832" w:rsidP="00D77832">
      <w:pPr>
        <w:pStyle w:val="a5"/>
        <w:tabs>
          <w:tab w:val="left" w:pos="1785"/>
        </w:tabs>
        <w:ind w:left="555"/>
        <w:rPr>
          <w:rFonts w:ascii="Arial" w:hAnsi="Arial" w:cs="Arial"/>
          <w:sz w:val="22"/>
          <w:szCs w:val="22"/>
        </w:rPr>
      </w:pPr>
    </w:p>
    <w:p w:rsidR="00D77832" w:rsidRPr="00893511" w:rsidRDefault="00D77832" w:rsidP="00D77832">
      <w:pPr>
        <w:pStyle w:val="a5"/>
        <w:numPr>
          <w:ilvl w:val="0"/>
          <w:numId w:val="2"/>
        </w:numPr>
        <w:tabs>
          <w:tab w:val="left" w:pos="555"/>
          <w:tab w:val="left" w:pos="1230"/>
        </w:tabs>
        <w:suppressAutoHyphens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93511">
        <w:rPr>
          <w:rFonts w:ascii="Arial" w:hAnsi="Arial" w:cs="Arial"/>
          <w:b/>
          <w:sz w:val="22"/>
          <w:szCs w:val="22"/>
        </w:rPr>
        <w:t>Реестр расходов</w:t>
      </w:r>
      <w:r w:rsidRPr="00893511">
        <w:rPr>
          <w:rFonts w:ascii="Arial" w:hAnsi="Arial" w:cs="Arial"/>
          <w:sz w:val="22"/>
          <w:szCs w:val="22"/>
        </w:rPr>
        <w:t xml:space="preserve"> должен быть составлен в соответствии с </w:t>
      </w:r>
      <w:r w:rsidRPr="00893511">
        <w:rPr>
          <w:rFonts w:ascii="Arial" w:hAnsi="Arial" w:cs="Arial"/>
          <w:b/>
          <w:sz w:val="22"/>
          <w:szCs w:val="22"/>
        </w:rPr>
        <w:t>утвержденной</w:t>
      </w:r>
      <w:r w:rsidRPr="00893511">
        <w:rPr>
          <w:rFonts w:ascii="Arial" w:hAnsi="Arial" w:cs="Arial"/>
          <w:sz w:val="22"/>
          <w:szCs w:val="22"/>
        </w:rPr>
        <w:t xml:space="preserve"> </w:t>
      </w:r>
      <w:r w:rsidRPr="00893511">
        <w:rPr>
          <w:rFonts w:ascii="Arial" w:hAnsi="Arial" w:cs="Arial"/>
          <w:b/>
          <w:sz w:val="22"/>
          <w:szCs w:val="22"/>
        </w:rPr>
        <w:t xml:space="preserve">формой отчета </w:t>
      </w:r>
      <w:r w:rsidRPr="00893511">
        <w:rPr>
          <w:rFonts w:ascii="Arial" w:hAnsi="Arial" w:cs="Arial"/>
          <w:b/>
          <w:sz w:val="22"/>
          <w:szCs w:val="22"/>
        </w:rPr>
        <w:tab/>
      </w:r>
    </w:p>
    <w:p w:rsidR="00D77832" w:rsidRPr="00893511" w:rsidRDefault="00D77832" w:rsidP="00D77832">
      <w:pPr>
        <w:pStyle w:val="a5"/>
        <w:tabs>
          <w:tab w:val="left" w:pos="1785"/>
        </w:tabs>
        <w:ind w:left="555"/>
        <w:rPr>
          <w:rFonts w:ascii="Arial" w:hAnsi="Arial" w:cs="Arial"/>
          <w:sz w:val="22"/>
          <w:szCs w:val="22"/>
        </w:rPr>
      </w:pPr>
    </w:p>
    <w:p w:rsidR="00D77832" w:rsidRPr="00893511" w:rsidRDefault="00D77832" w:rsidP="00D77832">
      <w:pPr>
        <w:pStyle w:val="a5"/>
        <w:numPr>
          <w:ilvl w:val="0"/>
          <w:numId w:val="2"/>
        </w:numPr>
        <w:tabs>
          <w:tab w:val="left" w:pos="555"/>
          <w:tab w:val="left" w:pos="1230"/>
        </w:tabs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sz w:val="22"/>
          <w:szCs w:val="22"/>
        </w:rPr>
        <w:t>К реестру расходов должны быть приложены ксерокопии всех финансовых документов по проекту (договоры, кассовые чеки и товарные чеки, счета, счета-фактуры, платежные поручения, квитанции приходных ордеров, расходные ордера, ведомости, документы строгой отчетности и другие).</w:t>
      </w:r>
    </w:p>
    <w:p w:rsidR="00D77832" w:rsidRPr="00893511" w:rsidRDefault="00D77832" w:rsidP="00D77832">
      <w:pPr>
        <w:pStyle w:val="a5"/>
        <w:tabs>
          <w:tab w:val="left" w:pos="1095"/>
          <w:tab w:val="left" w:pos="1275"/>
        </w:tabs>
        <w:ind w:left="555"/>
        <w:rPr>
          <w:rFonts w:ascii="Arial" w:hAnsi="Arial" w:cs="Arial"/>
          <w:sz w:val="22"/>
          <w:szCs w:val="22"/>
        </w:rPr>
      </w:pPr>
    </w:p>
    <w:p w:rsidR="00D77832" w:rsidRPr="00893511" w:rsidRDefault="00D77832" w:rsidP="00D77832">
      <w:pPr>
        <w:pStyle w:val="a5"/>
        <w:numPr>
          <w:ilvl w:val="0"/>
          <w:numId w:val="2"/>
        </w:numPr>
        <w:tabs>
          <w:tab w:val="left" w:pos="555"/>
          <w:tab w:val="left" w:pos="720"/>
          <w:tab w:val="left" w:pos="1230"/>
        </w:tabs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sz w:val="22"/>
          <w:szCs w:val="22"/>
        </w:rPr>
        <w:t>Каждый документ должен быть ксерокопирован на отдельном листе формата А4. Чек и копия чека копируются вместе на одном листе.</w:t>
      </w:r>
    </w:p>
    <w:p w:rsidR="00D77832" w:rsidRPr="00893511" w:rsidRDefault="00D77832" w:rsidP="00D77832">
      <w:pPr>
        <w:pStyle w:val="a5"/>
        <w:tabs>
          <w:tab w:val="left" w:pos="1095"/>
          <w:tab w:val="left" w:pos="1275"/>
        </w:tabs>
        <w:ind w:left="555"/>
        <w:rPr>
          <w:rFonts w:ascii="Arial" w:hAnsi="Arial" w:cs="Arial"/>
          <w:sz w:val="22"/>
          <w:szCs w:val="22"/>
        </w:rPr>
      </w:pPr>
    </w:p>
    <w:p w:rsidR="00D77832" w:rsidRPr="00893511" w:rsidRDefault="00D77832" w:rsidP="00D77832">
      <w:pPr>
        <w:pStyle w:val="a5"/>
        <w:numPr>
          <w:ilvl w:val="0"/>
          <w:numId w:val="2"/>
        </w:numPr>
        <w:tabs>
          <w:tab w:val="left" w:pos="555"/>
          <w:tab w:val="left" w:pos="720"/>
          <w:tab w:val="left" w:pos="1230"/>
        </w:tabs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sz w:val="22"/>
          <w:szCs w:val="22"/>
        </w:rPr>
        <w:t>Нумерация документов в финансовом отчете осуществляется по порядку т.е. следующим образом: 1; 2; 3; 4; и т.д.</w:t>
      </w:r>
    </w:p>
    <w:p w:rsidR="00D77832" w:rsidRPr="00893511" w:rsidRDefault="00D77832" w:rsidP="00D77832">
      <w:pPr>
        <w:pStyle w:val="a5"/>
        <w:tabs>
          <w:tab w:val="left" w:pos="1095"/>
          <w:tab w:val="left" w:pos="1275"/>
        </w:tabs>
        <w:ind w:left="555"/>
        <w:rPr>
          <w:rFonts w:ascii="Arial" w:hAnsi="Arial" w:cs="Arial"/>
          <w:sz w:val="22"/>
          <w:szCs w:val="22"/>
        </w:rPr>
      </w:pPr>
    </w:p>
    <w:p w:rsidR="00D77832" w:rsidRPr="00893511" w:rsidRDefault="00D77832" w:rsidP="00D77832">
      <w:pPr>
        <w:numPr>
          <w:ilvl w:val="0"/>
          <w:numId w:val="2"/>
        </w:numPr>
        <w:tabs>
          <w:tab w:val="left" w:pos="555"/>
          <w:tab w:val="left" w:pos="123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sz w:val="22"/>
          <w:szCs w:val="22"/>
        </w:rPr>
        <w:t xml:space="preserve">Если один </w:t>
      </w:r>
      <w:proofErr w:type="gramStart"/>
      <w:r w:rsidRPr="00893511">
        <w:rPr>
          <w:rFonts w:ascii="Arial" w:hAnsi="Arial" w:cs="Arial"/>
          <w:sz w:val="22"/>
          <w:szCs w:val="22"/>
        </w:rPr>
        <w:t>документ  относится</w:t>
      </w:r>
      <w:proofErr w:type="gramEnd"/>
      <w:r w:rsidRPr="00893511">
        <w:rPr>
          <w:rFonts w:ascii="Arial" w:hAnsi="Arial" w:cs="Arial"/>
          <w:sz w:val="22"/>
          <w:szCs w:val="22"/>
        </w:rPr>
        <w:t xml:space="preserve"> к разным видам расходов, то в этом случае необходимо сделать 2 копии указанного документа. Далее в каждой копии пишется от руки сумма расхода по соответствующему виду расхода, обводится карандашом, </w:t>
      </w:r>
      <w:proofErr w:type="gramStart"/>
      <w:r w:rsidRPr="00893511">
        <w:rPr>
          <w:rFonts w:ascii="Arial" w:hAnsi="Arial" w:cs="Arial"/>
          <w:sz w:val="22"/>
          <w:szCs w:val="22"/>
        </w:rPr>
        <w:t>и  каждая</w:t>
      </w:r>
      <w:proofErr w:type="gramEnd"/>
      <w:r w:rsidRPr="00893511">
        <w:rPr>
          <w:rFonts w:ascii="Arial" w:hAnsi="Arial" w:cs="Arial"/>
          <w:sz w:val="22"/>
          <w:szCs w:val="22"/>
        </w:rPr>
        <w:t xml:space="preserve"> копия помещается к документам по соответствующим видам расходов.</w:t>
      </w:r>
    </w:p>
    <w:p w:rsidR="00D77832" w:rsidRPr="00893511" w:rsidRDefault="00D77832" w:rsidP="00D77832">
      <w:pPr>
        <w:ind w:left="555"/>
        <w:jc w:val="both"/>
        <w:rPr>
          <w:rFonts w:ascii="Arial" w:hAnsi="Arial" w:cs="Arial"/>
          <w:sz w:val="22"/>
          <w:szCs w:val="22"/>
        </w:rPr>
      </w:pPr>
    </w:p>
    <w:p w:rsidR="00D77832" w:rsidRPr="00893511" w:rsidRDefault="00D77832" w:rsidP="00D77832">
      <w:pPr>
        <w:numPr>
          <w:ilvl w:val="0"/>
          <w:numId w:val="2"/>
        </w:numPr>
        <w:tabs>
          <w:tab w:val="left" w:pos="555"/>
          <w:tab w:val="left" w:pos="123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sz w:val="22"/>
          <w:szCs w:val="22"/>
        </w:rPr>
        <w:t xml:space="preserve">Все договоры, акты помещаются в конце финансового отчета в качестве приложения с отдельной нумерацией вида «П 1», «П 2» и т.д., где П – символ, обозначающий принадлежность документа к Приложению, а 1 или 2 – порядковый номер документа в Приложении. Для Приложения необходимо составить список приложенных </w:t>
      </w:r>
      <w:r w:rsidRPr="00893511">
        <w:rPr>
          <w:rFonts w:ascii="Arial" w:hAnsi="Arial" w:cs="Arial"/>
          <w:sz w:val="22"/>
          <w:szCs w:val="22"/>
        </w:rPr>
        <w:lastRenderedPageBreak/>
        <w:t xml:space="preserve">документов по порядку с присвоенной им нумерацией. В реестре расходов (таблица </w:t>
      </w:r>
      <w:r w:rsidRPr="00893511">
        <w:rPr>
          <w:rFonts w:ascii="Arial" w:hAnsi="Arial" w:cs="Arial"/>
          <w:sz w:val="22"/>
          <w:szCs w:val="22"/>
          <w:lang w:val="en-US"/>
        </w:rPr>
        <w:t>Excel</w:t>
      </w:r>
      <w:r w:rsidRPr="00893511">
        <w:rPr>
          <w:rFonts w:ascii="Arial" w:hAnsi="Arial" w:cs="Arial"/>
          <w:sz w:val="22"/>
          <w:szCs w:val="22"/>
        </w:rPr>
        <w:t>) приложения не указываются.</w:t>
      </w:r>
    </w:p>
    <w:p w:rsidR="00D77832" w:rsidRPr="00893511" w:rsidRDefault="00D77832" w:rsidP="00D77832">
      <w:pPr>
        <w:ind w:left="555"/>
        <w:jc w:val="both"/>
        <w:rPr>
          <w:rFonts w:ascii="Arial" w:hAnsi="Arial" w:cs="Arial"/>
          <w:sz w:val="22"/>
          <w:szCs w:val="22"/>
        </w:rPr>
      </w:pPr>
    </w:p>
    <w:p w:rsidR="00D77832" w:rsidRPr="00893511" w:rsidRDefault="00D77832" w:rsidP="00D77832">
      <w:pPr>
        <w:numPr>
          <w:ilvl w:val="0"/>
          <w:numId w:val="2"/>
        </w:numPr>
        <w:tabs>
          <w:tab w:val="left" w:pos="555"/>
          <w:tab w:val="left" w:pos="123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b/>
          <w:sz w:val="22"/>
          <w:szCs w:val="22"/>
        </w:rPr>
        <w:t>В реестре расходов (в таблице) сумма ставится только напротив документа, по которому были уплачены денежные средства</w:t>
      </w:r>
      <w:r w:rsidRPr="00893511">
        <w:rPr>
          <w:rFonts w:ascii="Arial" w:hAnsi="Arial" w:cs="Arial"/>
          <w:sz w:val="22"/>
          <w:szCs w:val="22"/>
        </w:rPr>
        <w:t xml:space="preserve"> (т.е. пл. поручение, КПО, чек ККМ, банковский ордер или документ строгой отчетности, РКО или платежная ведомость.). </w:t>
      </w:r>
      <w:proofErr w:type="gramStart"/>
      <w:r w:rsidRPr="00893511">
        <w:rPr>
          <w:rFonts w:ascii="Arial" w:hAnsi="Arial" w:cs="Arial"/>
          <w:sz w:val="22"/>
          <w:szCs w:val="22"/>
        </w:rPr>
        <w:t>Напротив</w:t>
      </w:r>
      <w:proofErr w:type="gramEnd"/>
      <w:r w:rsidRPr="00893511">
        <w:rPr>
          <w:rFonts w:ascii="Arial" w:hAnsi="Arial" w:cs="Arial"/>
          <w:sz w:val="22"/>
          <w:szCs w:val="22"/>
        </w:rPr>
        <w:t xml:space="preserve"> счета-фактуры, накладной и т.д. в графе «сумма расхода» оставляется пустое место.</w:t>
      </w:r>
    </w:p>
    <w:p w:rsidR="00D77832" w:rsidRPr="00893511" w:rsidRDefault="00D77832" w:rsidP="00D77832">
      <w:pPr>
        <w:ind w:left="555"/>
        <w:jc w:val="both"/>
        <w:rPr>
          <w:rFonts w:ascii="Arial" w:hAnsi="Arial" w:cs="Arial"/>
          <w:sz w:val="22"/>
          <w:szCs w:val="22"/>
        </w:rPr>
      </w:pPr>
    </w:p>
    <w:p w:rsidR="00D77832" w:rsidRPr="00893511" w:rsidRDefault="00D77832" w:rsidP="00D77832">
      <w:pPr>
        <w:numPr>
          <w:ilvl w:val="0"/>
          <w:numId w:val="2"/>
        </w:numPr>
        <w:tabs>
          <w:tab w:val="left" w:pos="555"/>
          <w:tab w:val="left" w:pos="123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893511">
        <w:rPr>
          <w:rFonts w:ascii="Arial" w:hAnsi="Arial" w:cs="Arial"/>
          <w:sz w:val="22"/>
          <w:szCs w:val="22"/>
        </w:rPr>
        <w:t>Рекомендуется  все</w:t>
      </w:r>
      <w:proofErr w:type="gramEnd"/>
      <w:r w:rsidRPr="00893511">
        <w:rPr>
          <w:rFonts w:ascii="Arial" w:hAnsi="Arial" w:cs="Arial"/>
          <w:sz w:val="22"/>
          <w:szCs w:val="22"/>
        </w:rPr>
        <w:t xml:space="preserve"> расходы делать БЕЗНАЛИЧНЫМ ПУТЕМ.</w:t>
      </w:r>
    </w:p>
    <w:p w:rsidR="00D77832" w:rsidRPr="00893511" w:rsidRDefault="00D77832" w:rsidP="00D77832">
      <w:pPr>
        <w:ind w:left="555"/>
        <w:jc w:val="both"/>
        <w:rPr>
          <w:rFonts w:ascii="Arial" w:hAnsi="Arial" w:cs="Arial"/>
          <w:sz w:val="22"/>
          <w:szCs w:val="22"/>
        </w:rPr>
      </w:pPr>
    </w:p>
    <w:p w:rsidR="00D77832" w:rsidRPr="00893511" w:rsidRDefault="00D77832" w:rsidP="00D77832">
      <w:pPr>
        <w:numPr>
          <w:ilvl w:val="0"/>
          <w:numId w:val="2"/>
        </w:numPr>
        <w:tabs>
          <w:tab w:val="left" w:pos="555"/>
          <w:tab w:val="left" w:pos="123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sz w:val="22"/>
          <w:szCs w:val="22"/>
        </w:rPr>
        <w:t>Реестр расходов и сам финансовый отчет сдается в 1 экземпляре.  Реестр расходов должен быть подписан руководителем организации, бухгалтером проекта и скреплен печатью организации.</w:t>
      </w:r>
    </w:p>
    <w:p w:rsidR="00D77832" w:rsidRPr="00893511" w:rsidRDefault="00D77832" w:rsidP="00D77832">
      <w:pPr>
        <w:tabs>
          <w:tab w:val="left" w:pos="1785"/>
        </w:tabs>
        <w:ind w:left="555"/>
        <w:jc w:val="both"/>
        <w:rPr>
          <w:rFonts w:ascii="Arial" w:hAnsi="Arial" w:cs="Arial"/>
          <w:sz w:val="22"/>
          <w:szCs w:val="22"/>
        </w:rPr>
      </w:pPr>
    </w:p>
    <w:p w:rsidR="00D77832" w:rsidRPr="00893511" w:rsidRDefault="00D77832" w:rsidP="00D77832">
      <w:pPr>
        <w:numPr>
          <w:ilvl w:val="0"/>
          <w:numId w:val="2"/>
        </w:numPr>
        <w:tabs>
          <w:tab w:val="left" w:pos="555"/>
          <w:tab w:val="left" w:pos="123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sz w:val="22"/>
          <w:szCs w:val="22"/>
        </w:rPr>
        <w:t xml:space="preserve">Полный финансовый отчет сдается в печатном варианте на листах формата А4. </w:t>
      </w:r>
      <w:proofErr w:type="gramStart"/>
      <w:r w:rsidRPr="00893511">
        <w:rPr>
          <w:rFonts w:ascii="Arial" w:hAnsi="Arial" w:cs="Arial"/>
          <w:sz w:val="22"/>
          <w:szCs w:val="22"/>
        </w:rPr>
        <w:t>Копия  реестра</w:t>
      </w:r>
      <w:proofErr w:type="gramEnd"/>
      <w:r w:rsidRPr="00893511">
        <w:rPr>
          <w:rFonts w:ascii="Arial" w:hAnsi="Arial" w:cs="Arial"/>
          <w:sz w:val="22"/>
          <w:szCs w:val="22"/>
        </w:rPr>
        <w:t xml:space="preserve"> расходов должна быть сдана в электронном варианте в формате </w:t>
      </w:r>
      <w:proofErr w:type="spellStart"/>
      <w:r w:rsidRPr="00893511">
        <w:rPr>
          <w:rFonts w:ascii="Arial" w:hAnsi="Arial" w:cs="Arial"/>
          <w:sz w:val="22"/>
          <w:szCs w:val="22"/>
        </w:rPr>
        <w:t>Microsoft</w:t>
      </w:r>
      <w:proofErr w:type="spellEnd"/>
      <w:r w:rsidRPr="008935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3511">
        <w:rPr>
          <w:rFonts w:ascii="Arial" w:hAnsi="Arial" w:cs="Arial"/>
          <w:sz w:val="22"/>
          <w:szCs w:val="22"/>
        </w:rPr>
        <w:t>Excel</w:t>
      </w:r>
      <w:proofErr w:type="spellEnd"/>
      <w:r w:rsidRPr="00893511">
        <w:rPr>
          <w:rFonts w:ascii="Arial" w:hAnsi="Arial" w:cs="Arial"/>
          <w:sz w:val="22"/>
          <w:szCs w:val="22"/>
        </w:rPr>
        <w:t xml:space="preserve"> на </w:t>
      </w:r>
      <w:r>
        <w:rPr>
          <w:rFonts w:ascii="Arial" w:hAnsi="Arial" w:cs="Arial"/>
          <w:sz w:val="22"/>
          <w:szCs w:val="22"/>
        </w:rPr>
        <w:t>любом электроном носителе</w:t>
      </w:r>
      <w:r w:rsidRPr="00893511">
        <w:rPr>
          <w:rFonts w:ascii="Arial" w:hAnsi="Arial" w:cs="Arial"/>
          <w:sz w:val="22"/>
          <w:szCs w:val="22"/>
        </w:rPr>
        <w:t xml:space="preserve"> </w:t>
      </w:r>
    </w:p>
    <w:p w:rsidR="00D77832" w:rsidRPr="00893511" w:rsidRDefault="00D77832" w:rsidP="00D77832">
      <w:pPr>
        <w:numPr>
          <w:ilvl w:val="0"/>
          <w:numId w:val="2"/>
        </w:numPr>
        <w:tabs>
          <w:tab w:val="left" w:pos="555"/>
          <w:tab w:val="left" w:pos="123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893511">
        <w:rPr>
          <w:rFonts w:ascii="Arial" w:hAnsi="Arial" w:cs="Arial"/>
          <w:b/>
          <w:sz w:val="22"/>
          <w:szCs w:val="22"/>
        </w:rPr>
        <w:t>Сроки подачи итогового финансового отчета указаны в договоре.</w:t>
      </w:r>
    </w:p>
    <w:p w:rsidR="00D77832" w:rsidRPr="00893511" w:rsidRDefault="00D77832" w:rsidP="00D77832">
      <w:pPr>
        <w:rPr>
          <w:rFonts w:ascii="Arial" w:hAnsi="Arial" w:cs="Arial"/>
          <w:sz w:val="22"/>
          <w:szCs w:val="22"/>
        </w:rPr>
      </w:pPr>
    </w:p>
    <w:p w:rsidR="00D77832" w:rsidRPr="00893511" w:rsidRDefault="00D77832" w:rsidP="00D77832">
      <w:pPr>
        <w:rPr>
          <w:rFonts w:ascii="Arial" w:hAnsi="Arial" w:cs="Arial"/>
          <w:sz w:val="22"/>
          <w:szCs w:val="22"/>
        </w:rPr>
      </w:pPr>
    </w:p>
    <w:p w:rsidR="00D77832" w:rsidRDefault="00D77832" w:rsidP="00D77832">
      <w:pPr>
        <w:jc w:val="center"/>
        <w:rPr>
          <w:rFonts w:ascii="Arial" w:hAnsi="Arial" w:cs="Arial"/>
          <w:b/>
          <w:sz w:val="22"/>
          <w:szCs w:val="22"/>
        </w:rPr>
      </w:pPr>
    </w:p>
    <w:p w:rsidR="00D77832" w:rsidRPr="00893511" w:rsidRDefault="00D77832" w:rsidP="00D77832">
      <w:pPr>
        <w:jc w:val="center"/>
        <w:rPr>
          <w:rFonts w:ascii="Arial" w:hAnsi="Arial" w:cs="Arial"/>
          <w:b/>
          <w:sz w:val="22"/>
          <w:szCs w:val="22"/>
        </w:rPr>
      </w:pPr>
      <w:r w:rsidRPr="00893511">
        <w:rPr>
          <w:rFonts w:ascii="Arial" w:hAnsi="Arial" w:cs="Arial"/>
          <w:b/>
          <w:sz w:val="22"/>
          <w:szCs w:val="22"/>
        </w:rPr>
        <w:t>Основные требования по документам для финансового отчета</w:t>
      </w:r>
    </w:p>
    <w:p w:rsidR="00D77832" w:rsidRPr="00893511" w:rsidRDefault="00D77832" w:rsidP="00D77832">
      <w:pPr>
        <w:jc w:val="both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sz w:val="22"/>
          <w:szCs w:val="22"/>
        </w:rPr>
        <w:t xml:space="preserve"> </w:t>
      </w:r>
      <w:r w:rsidRPr="00893511">
        <w:rPr>
          <w:rFonts w:ascii="Arial" w:hAnsi="Arial" w:cs="Arial"/>
          <w:sz w:val="22"/>
          <w:szCs w:val="22"/>
        </w:rPr>
        <w:tab/>
      </w:r>
    </w:p>
    <w:p w:rsidR="00D77832" w:rsidRPr="00893511" w:rsidRDefault="00D77832" w:rsidP="00D7783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sz w:val="22"/>
          <w:szCs w:val="22"/>
        </w:rPr>
        <w:t xml:space="preserve">Финансовые документы для отчета по использованию денежных средств </w:t>
      </w:r>
      <w:proofErr w:type="gramStart"/>
      <w:r w:rsidRPr="00893511">
        <w:rPr>
          <w:rFonts w:ascii="Arial" w:hAnsi="Arial" w:cs="Arial"/>
          <w:sz w:val="22"/>
          <w:szCs w:val="22"/>
        </w:rPr>
        <w:t xml:space="preserve">предоставляются  </w:t>
      </w:r>
      <w:r w:rsidRPr="00893511">
        <w:rPr>
          <w:rFonts w:ascii="Arial" w:hAnsi="Arial" w:cs="Arial"/>
          <w:b/>
          <w:sz w:val="22"/>
          <w:szCs w:val="22"/>
        </w:rPr>
        <w:t>по</w:t>
      </w:r>
      <w:proofErr w:type="gramEnd"/>
      <w:r w:rsidRPr="00893511">
        <w:rPr>
          <w:rFonts w:ascii="Arial" w:hAnsi="Arial" w:cs="Arial"/>
          <w:b/>
          <w:sz w:val="22"/>
          <w:szCs w:val="22"/>
        </w:rPr>
        <w:t xml:space="preserve"> видам расхода</w:t>
      </w:r>
      <w:r w:rsidRPr="00893511">
        <w:rPr>
          <w:rFonts w:ascii="Arial" w:hAnsi="Arial" w:cs="Arial"/>
          <w:sz w:val="22"/>
          <w:szCs w:val="22"/>
        </w:rPr>
        <w:t>.</w:t>
      </w:r>
    </w:p>
    <w:p w:rsidR="00D77832" w:rsidRPr="00893511" w:rsidRDefault="00D77832" w:rsidP="00D77832">
      <w:pPr>
        <w:jc w:val="both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sz w:val="22"/>
          <w:szCs w:val="22"/>
        </w:rPr>
        <w:t xml:space="preserve"> </w:t>
      </w:r>
      <w:r w:rsidRPr="00893511">
        <w:rPr>
          <w:rFonts w:ascii="Arial" w:hAnsi="Arial" w:cs="Arial"/>
          <w:sz w:val="22"/>
          <w:szCs w:val="22"/>
        </w:rPr>
        <w:tab/>
        <w:t>Документами, подтверждающими произведенные денежные траты и целевое использование средств, являются следующие:</w:t>
      </w:r>
    </w:p>
    <w:p w:rsidR="00D77832" w:rsidRPr="00893511" w:rsidRDefault="00D77832" w:rsidP="00D77832">
      <w:pPr>
        <w:jc w:val="both"/>
        <w:rPr>
          <w:rFonts w:ascii="Arial" w:hAnsi="Arial" w:cs="Arial"/>
          <w:sz w:val="22"/>
          <w:szCs w:val="22"/>
        </w:rPr>
      </w:pPr>
    </w:p>
    <w:p w:rsidR="00D77832" w:rsidRPr="00893511" w:rsidRDefault="00D77832" w:rsidP="00D77832">
      <w:pPr>
        <w:tabs>
          <w:tab w:val="left" w:pos="1635"/>
        </w:tabs>
        <w:jc w:val="both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sz w:val="22"/>
          <w:szCs w:val="22"/>
        </w:rPr>
        <w:t xml:space="preserve">1.   </w:t>
      </w:r>
      <w:r>
        <w:rPr>
          <w:rFonts w:ascii="Arial" w:hAnsi="Arial" w:cs="Arial"/>
          <w:sz w:val="22"/>
          <w:szCs w:val="22"/>
        </w:rPr>
        <w:t>В</w:t>
      </w:r>
      <w:r w:rsidRPr="00893511">
        <w:rPr>
          <w:rFonts w:ascii="Arial" w:hAnsi="Arial" w:cs="Arial"/>
          <w:sz w:val="22"/>
          <w:szCs w:val="22"/>
        </w:rPr>
        <w:t>ид расхода «ОПЛАТА ТРУДА»</w:t>
      </w:r>
    </w:p>
    <w:p w:rsidR="00D77832" w:rsidRPr="00893511" w:rsidRDefault="00D77832" w:rsidP="00D77832">
      <w:pPr>
        <w:ind w:left="915"/>
        <w:jc w:val="both"/>
        <w:rPr>
          <w:rFonts w:ascii="Arial" w:hAnsi="Arial" w:cs="Arial"/>
          <w:b/>
          <w:sz w:val="22"/>
          <w:szCs w:val="22"/>
        </w:rPr>
      </w:pPr>
      <w:r w:rsidRPr="00893511">
        <w:rPr>
          <w:rFonts w:ascii="Arial" w:hAnsi="Arial" w:cs="Arial"/>
          <w:b/>
          <w:i/>
          <w:sz w:val="22"/>
          <w:szCs w:val="22"/>
        </w:rPr>
        <w:t>I вариант</w:t>
      </w:r>
      <w:r w:rsidRPr="00893511">
        <w:rPr>
          <w:rFonts w:ascii="Arial" w:hAnsi="Arial" w:cs="Arial"/>
          <w:b/>
          <w:sz w:val="22"/>
          <w:szCs w:val="22"/>
        </w:rPr>
        <w:t xml:space="preserve">:     </w:t>
      </w:r>
    </w:p>
    <w:p w:rsidR="00D77832" w:rsidRPr="00893511" w:rsidRDefault="00D77832" w:rsidP="00D77832">
      <w:pPr>
        <w:tabs>
          <w:tab w:val="left" w:pos="1185"/>
        </w:tabs>
        <w:ind w:left="825"/>
        <w:jc w:val="both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b/>
          <w:sz w:val="22"/>
          <w:szCs w:val="22"/>
        </w:rPr>
        <w:tab/>
        <w:t xml:space="preserve">Расчетно-платежная </w:t>
      </w:r>
      <w:proofErr w:type="gramStart"/>
      <w:r w:rsidRPr="00893511">
        <w:rPr>
          <w:rFonts w:ascii="Arial" w:hAnsi="Arial" w:cs="Arial"/>
          <w:b/>
          <w:sz w:val="22"/>
          <w:szCs w:val="22"/>
        </w:rPr>
        <w:t>ведомость</w:t>
      </w:r>
      <w:r w:rsidRPr="00893511">
        <w:rPr>
          <w:rFonts w:ascii="Arial" w:hAnsi="Arial" w:cs="Arial"/>
          <w:sz w:val="22"/>
          <w:szCs w:val="22"/>
        </w:rPr>
        <w:t xml:space="preserve">  .</w:t>
      </w:r>
      <w:proofErr w:type="gramEnd"/>
      <w:r w:rsidRPr="00893511">
        <w:rPr>
          <w:rFonts w:ascii="Arial" w:hAnsi="Arial" w:cs="Arial"/>
          <w:sz w:val="22"/>
          <w:szCs w:val="22"/>
        </w:rPr>
        <w:t xml:space="preserve"> </w:t>
      </w:r>
    </w:p>
    <w:p w:rsidR="00D77832" w:rsidRPr="00893511" w:rsidRDefault="00D77832" w:rsidP="00D77832">
      <w:pPr>
        <w:ind w:left="825"/>
        <w:jc w:val="both"/>
        <w:rPr>
          <w:rFonts w:ascii="Arial" w:hAnsi="Arial" w:cs="Arial"/>
          <w:b/>
          <w:i/>
          <w:sz w:val="22"/>
          <w:szCs w:val="22"/>
        </w:rPr>
      </w:pPr>
    </w:p>
    <w:p w:rsidR="00D77832" w:rsidRPr="00893511" w:rsidRDefault="00D77832" w:rsidP="00D77832">
      <w:pPr>
        <w:ind w:left="825"/>
        <w:jc w:val="both"/>
        <w:rPr>
          <w:rFonts w:ascii="Arial" w:hAnsi="Arial" w:cs="Arial"/>
          <w:b/>
          <w:sz w:val="22"/>
          <w:szCs w:val="22"/>
        </w:rPr>
      </w:pPr>
      <w:r w:rsidRPr="00893511">
        <w:rPr>
          <w:rFonts w:ascii="Arial" w:hAnsi="Arial" w:cs="Arial"/>
          <w:b/>
          <w:i/>
          <w:sz w:val="22"/>
          <w:szCs w:val="22"/>
          <w:lang w:val="en-US"/>
        </w:rPr>
        <w:t>II</w:t>
      </w:r>
      <w:r w:rsidRPr="00893511">
        <w:rPr>
          <w:rFonts w:ascii="Arial" w:hAnsi="Arial" w:cs="Arial"/>
          <w:b/>
          <w:i/>
          <w:sz w:val="22"/>
          <w:szCs w:val="22"/>
        </w:rPr>
        <w:t xml:space="preserve"> </w:t>
      </w:r>
      <w:proofErr w:type="gramStart"/>
      <w:r w:rsidRPr="00893511">
        <w:rPr>
          <w:rFonts w:ascii="Arial" w:hAnsi="Arial" w:cs="Arial"/>
          <w:b/>
          <w:i/>
          <w:sz w:val="22"/>
          <w:szCs w:val="22"/>
        </w:rPr>
        <w:t>вариант</w:t>
      </w:r>
      <w:r w:rsidRPr="00893511">
        <w:rPr>
          <w:rFonts w:ascii="Arial" w:hAnsi="Arial" w:cs="Arial"/>
          <w:b/>
          <w:sz w:val="22"/>
          <w:szCs w:val="22"/>
        </w:rPr>
        <w:t xml:space="preserve"> :</w:t>
      </w:r>
      <w:proofErr w:type="gramEnd"/>
    </w:p>
    <w:p w:rsidR="00D77832" w:rsidRPr="00893511" w:rsidRDefault="00D77832" w:rsidP="00D77832">
      <w:pPr>
        <w:ind w:left="825"/>
        <w:jc w:val="both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b/>
          <w:sz w:val="22"/>
          <w:szCs w:val="22"/>
        </w:rPr>
        <w:t>1.1/1 Расчетная ведомость</w:t>
      </w:r>
      <w:r w:rsidRPr="00893511">
        <w:rPr>
          <w:rFonts w:ascii="Arial" w:hAnsi="Arial" w:cs="Arial"/>
          <w:sz w:val="22"/>
          <w:szCs w:val="22"/>
        </w:rPr>
        <w:t xml:space="preserve"> </w:t>
      </w:r>
    </w:p>
    <w:p w:rsidR="00D77832" w:rsidRPr="00893511" w:rsidRDefault="00D77832" w:rsidP="00D77832">
      <w:pPr>
        <w:ind w:left="825"/>
        <w:jc w:val="both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b/>
          <w:sz w:val="22"/>
          <w:szCs w:val="22"/>
        </w:rPr>
        <w:t>1.1/</w:t>
      </w:r>
      <w:proofErr w:type="gramStart"/>
      <w:r w:rsidRPr="00893511">
        <w:rPr>
          <w:rFonts w:ascii="Arial" w:hAnsi="Arial" w:cs="Arial"/>
          <w:b/>
          <w:sz w:val="22"/>
          <w:szCs w:val="22"/>
        </w:rPr>
        <w:t>2  Платежная</w:t>
      </w:r>
      <w:proofErr w:type="gramEnd"/>
      <w:r w:rsidRPr="00893511">
        <w:rPr>
          <w:rFonts w:ascii="Arial" w:hAnsi="Arial" w:cs="Arial"/>
          <w:b/>
          <w:sz w:val="22"/>
          <w:szCs w:val="22"/>
        </w:rPr>
        <w:t xml:space="preserve"> ведомость</w:t>
      </w:r>
      <w:r w:rsidRPr="00893511">
        <w:rPr>
          <w:rFonts w:ascii="Arial" w:hAnsi="Arial" w:cs="Arial"/>
          <w:sz w:val="22"/>
          <w:szCs w:val="22"/>
        </w:rPr>
        <w:t xml:space="preserve"> </w:t>
      </w:r>
    </w:p>
    <w:p w:rsidR="00D77832" w:rsidRPr="00893511" w:rsidRDefault="00D77832" w:rsidP="00D77832">
      <w:pPr>
        <w:ind w:left="825"/>
        <w:jc w:val="both"/>
        <w:rPr>
          <w:rFonts w:ascii="Arial" w:hAnsi="Arial" w:cs="Arial"/>
          <w:sz w:val="22"/>
          <w:szCs w:val="22"/>
        </w:rPr>
      </w:pPr>
    </w:p>
    <w:p w:rsidR="00D77832" w:rsidRPr="00893511" w:rsidRDefault="00D77832" w:rsidP="00D77832">
      <w:pPr>
        <w:ind w:left="825"/>
        <w:jc w:val="both"/>
        <w:rPr>
          <w:rFonts w:ascii="Arial" w:hAnsi="Arial" w:cs="Arial"/>
          <w:b/>
          <w:sz w:val="22"/>
          <w:szCs w:val="22"/>
        </w:rPr>
      </w:pPr>
      <w:r w:rsidRPr="00893511">
        <w:rPr>
          <w:rFonts w:ascii="Arial" w:hAnsi="Arial" w:cs="Arial"/>
          <w:b/>
          <w:i/>
          <w:sz w:val="22"/>
          <w:szCs w:val="22"/>
          <w:lang w:val="en-US"/>
        </w:rPr>
        <w:t>III</w:t>
      </w:r>
      <w:r w:rsidRPr="00893511">
        <w:rPr>
          <w:rFonts w:ascii="Arial" w:hAnsi="Arial" w:cs="Arial"/>
          <w:b/>
          <w:i/>
          <w:sz w:val="22"/>
          <w:szCs w:val="22"/>
        </w:rPr>
        <w:t xml:space="preserve"> </w:t>
      </w:r>
      <w:proofErr w:type="gramStart"/>
      <w:r w:rsidRPr="00893511">
        <w:rPr>
          <w:rFonts w:ascii="Arial" w:hAnsi="Arial" w:cs="Arial"/>
          <w:b/>
          <w:i/>
          <w:sz w:val="22"/>
          <w:szCs w:val="22"/>
        </w:rPr>
        <w:t>вариант</w:t>
      </w:r>
      <w:r w:rsidRPr="00893511">
        <w:rPr>
          <w:rFonts w:ascii="Arial" w:hAnsi="Arial" w:cs="Arial"/>
          <w:b/>
          <w:sz w:val="22"/>
          <w:szCs w:val="22"/>
        </w:rPr>
        <w:t xml:space="preserve"> :</w:t>
      </w:r>
      <w:proofErr w:type="gramEnd"/>
    </w:p>
    <w:p w:rsidR="00D77832" w:rsidRPr="00893511" w:rsidRDefault="00D77832" w:rsidP="00D77832">
      <w:pPr>
        <w:ind w:left="825"/>
        <w:jc w:val="both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b/>
          <w:sz w:val="22"/>
          <w:szCs w:val="22"/>
        </w:rPr>
        <w:t>1.1/3 Расчетная ведомость</w:t>
      </w:r>
      <w:r w:rsidRPr="00893511">
        <w:rPr>
          <w:rFonts w:ascii="Arial" w:hAnsi="Arial" w:cs="Arial"/>
          <w:sz w:val="22"/>
          <w:szCs w:val="22"/>
        </w:rPr>
        <w:t xml:space="preserve"> </w:t>
      </w:r>
    </w:p>
    <w:p w:rsidR="00D77832" w:rsidRPr="00893511" w:rsidRDefault="00D77832" w:rsidP="00D77832">
      <w:pPr>
        <w:ind w:left="825"/>
        <w:jc w:val="both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b/>
          <w:sz w:val="22"/>
          <w:szCs w:val="22"/>
        </w:rPr>
        <w:t>1.1/</w:t>
      </w:r>
      <w:proofErr w:type="gramStart"/>
      <w:r w:rsidRPr="00893511">
        <w:rPr>
          <w:rFonts w:ascii="Arial" w:hAnsi="Arial" w:cs="Arial"/>
          <w:b/>
          <w:sz w:val="22"/>
          <w:szCs w:val="22"/>
        </w:rPr>
        <w:t>4  Расходный</w:t>
      </w:r>
      <w:proofErr w:type="gramEnd"/>
      <w:r w:rsidRPr="00893511">
        <w:rPr>
          <w:rFonts w:ascii="Arial" w:hAnsi="Arial" w:cs="Arial"/>
          <w:b/>
          <w:sz w:val="22"/>
          <w:szCs w:val="22"/>
        </w:rPr>
        <w:t xml:space="preserve"> кассовый ордер</w:t>
      </w:r>
      <w:r w:rsidRPr="00893511">
        <w:rPr>
          <w:rFonts w:ascii="Arial" w:hAnsi="Arial" w:cs="Arial"/>
          <w:sz w:val="22"/>
          <w:szCs w:val="22"/>
        </w:rPr>
        <w:t xml:space="preserve"> </w:t>
      </w:r>
    </w:p>
    <w:p w:rsidR="00D77832" w:rsidRPr="00893511" w:rsidRDefault="00D77832" w:rsidP="00D77832">
      <w:pPr>
        <w:ind w:left="825"/>
        <w:jc w:val="both"/>
        <w:rPr>
          <w:rFonts w:ascii="Arial" w:hAnsi="Arial" w:cs="Arial"/>
          <w:sz w:val="22"/>
          <w:szCs w:val="22"/>
        </w:rPr>
      </w:pPr>
    </w:p>
    <w:p w:rsidR="00D77832" w:rsidRPr="00893511" w:rsidRDefault="00D77832" w:rsidP="00D77832">
      <w:pPr>
        <w:ind w:left="825"/>
        <w:jc w:val="both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b/>
          <w:sz w:val="22"/>
          <w:szCs w:val="22"/>
        </w:rPr>
        <w:t>1.2 Платежные поручения</w:t>
      </w:r>
      <w:r w:rsidRPr="00893511">
        <w:rPr>
          <w:rFonts w:ascii="Arial" w:hAnsi="Arial" w:cs="Arial"/>
          <w:sz w:val="22"/>
          <w:szCs w:val="22"/>
        </w:rPr>
        <w:t xml:space="preserve"> на перечисление </w:t>
      </w:r>
      <w:proofErr w:type="gramStart"/>
      <w:r w:rsidRPr="00893511">
        <w:rPr>
          <w:rFonts w:ascii="Arial" w:hAnsi="Arial" w:cs="Arial"/>
          <w:sz w:val="22"/>
          <w:szCs w:val="22"/>
        </w:rPr>
        <w:t>сумм  удержанного</w:t>
      </w:r>
      <w:proofErr w:type="gramEnd"/>
      <w:r w:rsidRPr="00893511">
        <w:rPr>
          <w:rFonts w:ascii="Arial" w:hAnsi="Arial" w:cs="Arial"/>
          <w:sz w:val="22"/>
          <w:szCs w:val="22"/>
        </w:rPr>
        <w:t xml:space="preserve"> налога на доходы физических лиц.</w:t>
      </w:r>
    </w:p>
    <w:p w:rsidR="00D77832" w:rsidRPr="00893511" w:rsidRDefault="00D77832" w:rsidP="00D77832">
      <w:pPr>
        <w:ind w:left="825"/>
        <w:jc w:val="both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sz w:val="22"/>
          <w:szCs w:val="22"/>
        </w:rPr>
        <w:t>Напоминаем, что денежные средства на перечисление указанных платежей должны переводиться не позднее дня получения денежных средств на оплату труда в банке.</w:t>
      </w:r>
    </w:p>
    <w:p w:rsidR="00D77832" w:rsidRPr="00893511" w:rsidRDefault="00D77832" w:rsidP="00D77832">
      <w:pPr>
        <w:ind w:left="825"/>
        <w:jc w:val="both"/>
        <w:rPr>
          <w:rFonts w:ascii="Arial" w:hAnsi="Arial" w:cs="Arial"/>
          <w:sz w:val="22"/>
          <w:szCs w:val="22"/>
        </w:rPr>
      </w:pPr>
    </w:p>
    <w:p w:rsidR="00D77832" w:rsidRPr="00893511" w:rsidRDefault="00D77832" w:rsidP="00D778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В</w:t>
      </w:r>
      <w:r w:rsidRPr="00893511">
        <w:rPr>
          <w:rFonts w:ascii="Arial" w:hAnsi="Arial" w:cs="Arial"/>
          <w:sz w:val="22"/>
          <w:szCs w:val="22"/>
        </w:rPr>
        <w:t>ид расхода «ОТЧИСЛЕНИЯ (НАЛОГИ) С ФОНДА ОПЛАТЫ ТРУДА»</w:t>
      </w:r>
    </w:p>
    <w:p w:rsidR="00D77832" w:rsidRPr="00893511" w:rsidRDefault="00D77832" w:rsidP="00D77832">
      <w:pPr>
        <w:ind w:left="825"/>
        <w:jc w:val="both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b/>
          <w:sz w:val="22"/>
          <w:szCs w:val="22"/>
        </w:rPr>
        <w:t>2.2 Платежные поручения</w:t>
      </w:r>
      <w:r w:rsidRPr="00893511">
        <w:rPr>
          <w:rFonts w:ascii="Arial" w:hAnsi="Arial" w:cs="Arial"/>
          <w:sz w:val="22"/>
          <w:szCs w:val="22"/>
        </w:rPr>
        <w:t xml:space="preserve"> на перечисление </w:t>
      </w:r>
      <w:proofErr w:type="gramStart"/>
      <w:r w:rsidRPr="00893511">
        <w:rPr>
          <w:rFonts w:ascii="Arial" w:hAnsi="Arial" w:cs="Arial"/>
          <w:sz w:val="22"/>
          <w:szCs w:val="22"/>
        </w:rPr>
        <w:t>сумм  налогов</w:t>
      </w:r>
      <w:proofErr w:type="gramEnd"/>
      <w:r w:rsidRPr="00893511">
        <w:rPr>
          <w:rFonts w:ascii="Arial" w:hAnsi="Arial" w:cs="Arial"/>
          <w:sz w:val="22"/>
          <w:szCs w:val="22"/>
        </w:rPr>
        <w:t xml:space="preserve"> (в том числе ЕСН) и взносов во внебюджетные  фонды с ФОТ.</w:t>
      </w:r>
    </w:p>
    <w:p w:rsidR="00D77832" w:rsidRPr="00893511" w:rsidRDefault="00D77832" w:rsidP="00D77832">
      <w:pPr>
        <w:ind w:left="825"/>
        <w:jc w:val="both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sz w:val="22"/>
          <w:szCs w:val="22"/>
        </w:rPr>
        <w:t>Напоминаем, что денежные средства на перечисление указанных платежей должны переводиться не позднее дня получения денежных средств на оплату труда в банке</w:t>
      </w:r>
    </w:p>
    <w:p w:rsidR="00D77832" w:rsidRPr="00893511" w:rsidRDefault="00D77832" w:rsidP="00D77832">
      <w:pPr>
        <w:pStyle w:val="WW-BodyText2123"/>
        <w:ind w:left="555"/>
        <w:rPr>
          <w:rFonts w:ascii="Arial" w:hAnsi="Arial" w:cs="Arial"/>
          <w:sz w:val="22"/>
          <w:szCs w:val="22"/>
        </w:rPr>
      </w:pPr>
    </w:p>
    <w:p w:rsidR="00D77832" w:rsidRPr="00893511" w:rsidRDefault="00D77832" w:rsidP="00D77832">
      <w:pPr>
        <w:pStyle w:val="WW-BodyText21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93511">
        <w:rPr>
          <w:rFonts w:ascii="Arial" w:hAnsi="Arial" w:cs="Arial"/>
          <w:sz w:val="22"/>
          <w:szCs w:val="22"/>
        </w:rPr>
        <w:t xml:space="preserve">УСЛУГИ РАЗЛИЧНОГО ВИДА, КРОМЕ ОПЛАТЫ ТРУДА (например, </w:t>
      </w:r>
      <w:proofErr w:type="gramStart"/>
      <w:r w:rsidRPr="00893511">
        <w:rPr>
          <w:rFonts w:ascii="Arial" w:hAnsi="Arial" w:cs="Arial"/>
          <w:sz w:val="22"/>
          <w:szCs w:val="22"/>
        </w:rPr>
        <w:t>аренда  помещения</w:t>
      </w:r>
      <w:proofErr w:type="gramEnd"/>
      <w:r w:rsidRPr="00893511">
        <w:rPr>
          <w:rFonts w:ascii="Arial" w:hAnsi="Arial" w:cs="Arial"/>
          <w:sz w:val="22"/>
          <w:szCs w:val="22"/>
        </w:rPr>
        <w:t>)</w:t>
      </w:r>
    </w:p>
    <w:p w:rsidR="00D77832" w:rsidRPr="00893511" w:rsidRDefault="00D77832" w:rsidP="00D77832">
      <w:pPr>
        <w:pStyle w:val="WW-BodyText2123"/>
        <w:ind w:left="839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b/>
          <w:sz w:val="22"/>
          <w:szCs w:val="22"/>
        </w:rPr>
        <w:lastRenderedPageBreak/>
        <w:t xml:space="preserve">3.1 Договор на оказание услуг </w:t>
      </w:r>
      <w:r w:rsidRPr="00893511">
        <w:rPr>
          <w:rFonts w:ascii="Arial" w:hAnsi="Arial" w:cs="Arial"/>
          <w:sz w:val="22"/>
          <w:szCs w:val="22"/>
        </w:rPr>
        <w:t xml:space="preserve">(например, договор аренды помещения с арендодателем-собственником этого помещения). Сроки договора в обязательном порядке должны соответствовать срокам </w:t>
      </w:r>
      <w:proofErr w:type="gramStart"/>
      <w:r w:rsidRPr="00893511">
        <w:rPr>
          <w:rFonts w:ascii="Arial" w:hAnsi="Arial" w:cs="Arial"/>
          <w:sz w:val="22"/>
          <w:szCs w:val="22"/>
        </w:rPr>
        <w:t>гранта .</w:t>
      </w:r>
      <w:proofErr w:type="gramEnd"/>
    </w:p>
    <w:p w:rsidR="00D77832" w:rsidRPr="00893511" w:rsidRDefault="00D77832" w:rsidP="00D77832">
      <w:pPr>
        <w:ind w:left="839"/>
        <w:jc w:val="both"/>
        <w:rPr>
          <w:rFonts w:ascii="Arial" w:hAnsi="Arial" w:cs="Arial"/>
          <w:b/>
          <w:sz w:val="22"/>
          <w:szCs w:val="22"/>
        </w:rPr>
      </w:pPr>
      <w:r w:rsidRPr="00893511">
        <w:rPr>
          <w:rFonts w:ascii="Arial" w:hAnsi="Arial" w:cs="Arial"/>
          <w:b/>
          <w:sz w:val="22"/>
          <w:szCs w:val="22"/>
        </w:rPr>
        <w:t xml:space="preserve">3.2 Счет-фактура </w:t>
      </w:r>
    </w:p>
    <w:p w:rsidR="00D77832" w:rsidRPr="00893511" w:rsidRDefault="00D77832" w:rsidP="00D77832">
      <w:pPr>
        <w:ind w:left="839"/>
        <w:jc w:val="both"/>
        <w:rPr>
          <w:rFonts w:ascii="Arial" w:hAnsi="Arial" w:cs="Arial"/>
          <w:b/>
          <w:sz w:val="22"/>
          <w:szCs w:val="22"/>
        </w:rPr>
      </w:pPr>
      <w:r w:rsidRPr="00893511">
        <w:rPr>
          <w:rFonts w:ascii="Arial" w:hAnsi="Arial" w:cs="Arial"/>
          <w:b/>
          <w:sz w:val="22"/>
          <w:szCs w:val="22"/>
        </w:rPr>
        <w:t>3.3 Акт сдачи – приемки услуг по договору</w:t>
      </w:r>
    </w:p>
    <w:p w:rsidR="00D77832" w:rsidRPr="00893511" w:rsidRDefault="00D77832" w:rsidP="00D77832">
      <w:pPr>
        <w:ind w:left="839"/>
        <w:jc w:val="both"/>
        <w:rPr>
          <w:rFonts w:ascii="Arial" w:hAnsi="Arial" w:cs="Arial"/>
          <w:b/>
          <w:sz w:val="22"/>
          <w:szCs w:val="22"/>
        </w:rPr>
      </w:pPr>
      <w:r w:rsidRPr="00893511">
        <w:rPr>
          <w:rFonts w:ascii="Arial" w:hAnsi="Arial" w:cs="Arial"/>
          <w:b/>
          <w:sz w:val="22"/>
          <w:szCs w:val="22"/>
        </w:rPr>
        <w:t>3.4 Документ об оплате:</w:t>
      </w:r>
    </w:p>
    <w:p w:rsidR="00D77832" w:rsidRPr="00893511" w:rsidRDefault="00D77832" w:rsidP="00D77832">
      <w:pPr>
        <w:ind w:left="839"/>
        <w:jc w:val="both"/>
        <w:rPr>
          <w:rFonts w:ascii="Arial" w:hAnsi="Arial" w:cs="Arial"/>
          <w:b/>
          <w:sz w:val="22"/>
          <w:szCs w:val="22"/>
        </w:rPr>
      </w:pPr>
      <w:r w:rsidRPr="00893511">
        <w:rPr>
          <w:rFonts w:ascii="Arial" w:hAnsi="Arial" w:cs="Arial"/>
          <w:b/>
          <w:sz w:val="22"/>
          <w:szCs w:val="22"/>
        </w:rPr>
        <w:t>3. 4.1 Платежное поручение.</w:t>
      </w:r>
    </w:p>
    <w:p w:rsidR="00D77832" w:rsidRPr="00893511" w:rsidRDefault="00D77832" w:rsidP="00D77832">
      <w:pPr>
        <w:ind w:left="555"/>
        <w:jc w:val="center"/>
        <w:rPr>
          <w:rFonts w:ascii="Arial" w:hAnsi="Arial" w:cs="Arial"/>
          <w:sz w:val="22"/>
          <w:szCs w:val="22"/>
        </w:rPr>
      </w:pPr>
    </w:p>
    <w:p w:rsidR="00D77832" w:rsidRPr="00893511" w:rsidRDefault="00D77832" w:rsidP="00D77832">
      <w:pPr>
        <w:ind w:left="555"/>
        <w:jc w:val="center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sz w:val="22"/>
          <w:szCs w:val="22"/>
        </w:rPr>
        <w:t>ИЛИ</w:t>
      </w:r>
    </w:p>
    <w:p w:rsidR="00D77832" w:rsidRPr="00893511" w:rsidRDefault="00D77832" w:rsidP="00D77832">
      <w:pPr>
        <w:ind w:left="83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93511">
        <w:rPr>
          <w:rFonts w:ascii="Arial" w:hAnsi="Arial" w:cs="Arial"/>
          <w:b/>
          <w:sz w:val="22"/>
          <w:szCs w:val="22"/>
        </w:rPr>
        <w:t>3. 4.2 Квитанция к приходному ордеру с кассовым чеком или бланк строгой отчетности.</w:t>
      </w:r>
      <w:r w:rsidRPr="0089351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D77832" w:rsidRPr="00893511" w:rsidRDefault="00D77832" w:rsidP="00D77832">
      <w:pPr>
        <w:ind w:left="839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D77832" w:rsidRPr="00893511" w:rsidRDefault="00D77832" w:rsidP="00D77832">
      <w:pPr>
        <w:ind w:left="839"/>
        <w:jc w:val="both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b/>
          <w:i/>
          <w:sz w:val="22"/>
          <w:szCs w:val="22"/>
          <w:u w:val="single"/>
        </w:rPr>
        <w:t>ВНИМАНИЕ</w:t>
      </w:r>
      <w:r w:rsidRPr="00893511">
        <w:rPr>
          <w:rFonts w:ascii="Arial" w:hAnsi="Arial" w:cs="Arial"/>
          <w:i/>
          <w:sz w:val="22"/>
          <w:szCs w:val="22"/>
          <w:u w:val="single"/>
        </w:rPr>
        <w:t>!</w:t>
      </w:r>
      <w:r w:rsidRPr="00893511">
        <w:rPr>
          <w:rFonts w:ascii="Arial" w:hAnsi="Arial" w:cs="Arial"/>
          <w:sz w:val="22"/>
          <w:szCs w:val="22"/>
        </w:rPr>
        <w:t xml:space="preserve"> Для подтверждения подобного вида расходов обязателен комплект из 3 перечисленных документов: </w:t>
      </w:r>
    </w:p>
    <w:p w:rsidR="00D77832" w:rsidRPr="00893511" w:rsidRDefault="00D77832" w:rsidP="00D77832">
      <w:pPr>
        <w:ind w:left="839"/>
        <w:jc w:val="both"/>
        <w:rPr>
          <w:rFonts w:ascii="Arial" w:hAnsi="Arial" w:cs="Arial"/>
          <w:sz w:val="22"/>
          <w:szCs w:val="22"/>
        </w:rPr>
      </w:pPr>
    </w:p>
    <w:p w:rsidR="00D77832" w:rsidRPr="00893511" w:rsidRDefault="00D77832" w:rsidP="00D77832">
      <w:pPr>
        <w:numPr>
          <w:ilvl w:val="0"/>
          <w:numId w:val="3"/>
        </w:numPr>
        <w:tabs>
          <w:tab w:val="left" w:pos="1995"/>
        </w:tabs>
        <w:suppressAutoHyphens/>
        <w:ind w:left="1995"/>
        <w:jc w:val="both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sz w:val="22"/>
          <w:szCs w:val="22"/>
        </w:rPr>
        <w:t xml:space="preserve">договор (с актом приема-передачи), </w:t>
      </w:r>
    </w:p>
    <w:p w:rsidR="00D77832" w:rsidRPr="00893511" w:rsidRDefault="00D77832" w:rsidP="00D77832">
      <w:pPr>
        <w:numPr>
          <w:ilvl w:val="0"/>
          <w:numId w:val="3"/>
        </w:numPr>
        <w:tabs>
          <w:tab w:val="left" w:pos="1995"/>
        </w:tabs>
        <w:suppressAutoHyphens/>
        <w:ind w:left="1995"/>
        <w:jc w:val="both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sz w:val="22"/>
          <w:szCs w:val="22"/>
        </w:rPr>
        <w:t xml:space="preserve">счет-фактура  </w:t>
      </w:r>
    </w:p>
    <w:p w:rsidR="00D77832" w:rsidRPr="00893511" w:rsidRDefault="00D77832" w:rsidP="00D77832">
      <w:pPr>
        <w:numPr>
          <w:ilvl w:val="0"/>
          <w:numId w:val="3"/>
        </w:numPr>
        <w:tabs>
          <w:tab w:val="left" w:pos="1635"/>
        </w:tabs>
        <w:suppressAutoHyphens/>
        <w:ind w:left="1995"/>
        <w:jc w:val="both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sz w:val="22"/>
          <w:szCs w:val="22"/>
        </w:rPr>
        <w:t xml:space="preserve">      платежное поручение (при расчете безналичным путем) или квитанция к приходному ордеру с кассовым чеком или бланк строгой отчетности (при расчете наличными)</w:t>
      </w:r>
    </w:p>
    <w:p w:rsidR="00D77832" w:rsidRPr="00893511" w:rsidRDefault="00D77832" w:rsidP="00D77832">
      <w:pPr>
        <w:jc w:val="both"/>
        <w:rPr>
          <w:rFonts w:ascii="Arial" w:hAnsi="Arial" w:cs="Arial"/>
          <w:sz w:val="22"/>
          <w:szCs w:val="22"/>
        </w:rPr>
      </w:pPr>
    </w:p>
    <w:p w:rsidR="00D77832" w:rsidRPr="00893511" w:rsidRDefault="00D77832" w:rsidP="00D77832">
      <w:pPr>
        <w:jc w:val="both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sz w:val="22"/>
          <w:szCs w:val="22"/>
        </w:rPr>
        <w:t>4. ПРИОБРЕТЕНИЕ РАЗЛИЧНЫХ ТОВАРНО-МАТЕРИАЛЬНЫХ ЦЕННОСТЕЙ (ТМЦ), таких как: оборудование, канцелярские товары и т.д.</w:t>
      </w:r>
    </w:p>
    <w:p w:rsidR="00D77832" w:rsidRPr="00893511" w:rsidRDefault="00D77832" w:rsidP="00D77832">
      <w:pPr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77832" w:rsidRPr="00893511" w:rsidRDefault="00D77832" w:rsidP="00D77832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893511">
        <w:rPr>
          <w:rFonts w:ascii="Arial" w:hAnsi="Arial" w:cs="Arial"/>
          <w:b/>
          <w:i/>
          <w:sz w:val="22"/>
          <w:szCs w:val="22"/>
        </w:rPr>
        <w:t>I вариант</w:t>
      </w:r>
      <w:r w:rsidRPr="00893511">
        <w:rPr>
          <w:rFonts w:ascii="Arial" w:hAnsi="Arial" w:cs="Arial"/>
          <w:b/>
          <w:sz w:val="22"/>
          <w:szCs w:val="22"/>
        </w:rPr>
        <w:t xml:space="preserve">:     </w:t>
      </w:r>
    </w:p>
    <w:p w:rsidR="00D77832" w:rsidRPr="00893511" w:rsidRDefault="00D77832" w:rsidP="00D77832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D77832" w:rsidRPr="00893511" w:rsidRDefault="00D77832" w:rsidP="00D77832">
      <w:pPr>
        <w:ind w:left="284"/>
        <w:jc w:val="both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b/>
          <w:sz w:val="22"/>
          <w:szCs w:val="22"/>
        </w:rPr>
        <w:t>4.1 Счет-фактура</w:t>
      </w:r>
      <w:r w:rsidRPr="00893511">
        <w:rPr>
          <w:rFonts w:ascii="Arial" w:hAnsi="Arial" w:cs="Arial"/>
          <w:sz w:val="22"/>
          <w:szCs w:val="22"/>
        </w:rPr>
        <w:t xml:space="preserve"> </w:t>
      </w:r>
    </w:p>
    <w:p w:rsidR="00D77832" w:rsidRPr="00893511" w:rsidRDefault="00D77832" w:rsidP="00D77832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893511">
        <w:rPr>
          <w:rFonts w:ascii="Arial" w:hAnsi="Arial" w:cs="Arial"/>
          <w:b/>
          <w:sz w:val="22"/>
          <w:szCs w:val="22"/>
        </w:rPr>
        <w:t xml:space="preserve">4.2 Накладная </w:t>
      </w:r>
    </w:p>
    <w:p w:rsidR="00D77832" w:rsidRPr="00893511" w:rsidRDefault="00D77832" w:rsidP="00D77832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893511">
        <w:rPr>
          <w:rFonts w:ascii="Arial" w:hAnsi="Arial" w:cs="Arial"/>
          <w:b/>
          <w:sz w:val="22"/>
          <w:szCs w:val="22"/>
        </w:rPr>
        <w:t xml:space="preserve">4.3 </w:t>
      </w:r>
      <w:proofErr w:type="gramStart"/>
      <w:r w:rsidRPr="00893511">
        <w:rPr>
          <w:rFonts w:ascii="Arial" w:hAnsi="Arial" w:cs="Arial"/>
          <w:b/>
          <w:sz w:val="22"/>
          <w:szCs w:val="22"/>
        </w:rPr>
        <w:t>Документ  об</w:t>
      </w:r>
      <w:proofErr w:type="gramEnd"/>
      <w:r w:rsidRPr="00893511">
        <w:rPr>
          <w:rFonts w:ascii="Arial" w:hAnsi="Arial" w:cs="Arial"/>
          <w:b/>
          <w:sz w:val="22"/>
          <w:szCs w:val="22"/>
        </w:rPr>
        <w:t xml:space="preserve"> оплате:</w:t>
      </w:r>
    </w:p>
    <w:p w:rsidR="00D77832" w:rsidRPr="00893511" w:rsidRDefault="00D77832" w:rsidP="00D77832">
      <w:pPr>
        <w:ind w:firstLine="708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b/>
          <w:sz w:val="22"/>
          <w:szCs w:val="22"/>
        </w:rPr>
        <w:t>4.3.1 Квитанция к приходному ордеру с кассовым чеком или бланк строгой отчетности</w:t>
      </w:r>
      <w:r w:rsidRPr="00893511">
        <w:rPr>
          <w:rFonts w:ascii="Arial" w:hAnsi="Arial" w:cs="Arial"/>
          <w:sz w:val="22"/>
          <w:szCs w:val="22"/>
        </w:rPr>
        <w:t xml:space="preserve"> </w:t>
      </w:r>
    </w:p>
    <w:p w:rsidR="00D77832" w:rsidRPr="00893511" w:rsidRDefault="00D77832" w:rsidP="00D77832">
      <w:pPr>
        <w:ind w:left="284" w:firstLine="424"/>
        <w:jc w:val="both"/>
        <w:rPr>
          <w:rFonts w:ascii="Arial" w:hAnsi="Arial" w:cs="Arial"/>
          <w:b/>
          <w:sz w:val="22"/>
          <w:szCs w:val="22"/>
        </w:rPr>
      </w:pPr>
      <w:r w:rsidRPr="00893511">
        <w:rPr>
          <w:rFonts w:ascii="Arial" w:hAnsi="Arial" w:cs="Arial"/>
          <w:b/>
          <w:sz w:val="22"/>
          <w:szCs w:val="22"/>
        </w:rPr>
        <w:t>4.3.2 Платежное поручение.</w:t>
      </w:r>
    </w:p>
    <w:p w:rsidR="00D77832" w:rsidRPr="00893511" w:rsidRDefault="00D77832" w:rsidP="00D77832">
      <w:pPr>
        <w:ind w:left="284"/>
        <w:jc w:val="both"/>
        <w:rPr>
          <w:rFonts w:ascii="Arial" w:hAnsi="Arial" w:cs="Arial"/>
          <w:b/>
          <w:i/>
          <w:sz w:val="22"/>
          <w:szCs w:val="22"/>
        </w:rPr>
      </w:pPr>
    </w:p>
    <w:p w:rsidR="00D77832" w:rsidRPr="00893511" w:rsidRDefault="00D77832" w:rsidP="00D77832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893511">
        <w:rPr>
          <w:rFonts w:ascii="Arial" w:hAnsi="Arial" w:cs="Arial"/>
          <w:b/>
          <w:i/>
          <w:sz w:val="22"/>
          <w:szCs w:val="22"/>
          <w:lang w:val="en-US"/>
        </w:rPr>
        <w:t>II</w:t>
      </w:r>
      <w:r w:rsidRPr="00893511">
        <w:rPr>
          <w:rFonts w:ascii="Arial" w:hAnsi="Arial" w:cs="Arial"/>
          <w:b/>
          <w:i/>
          <w:sz w:val="22"/>
          <w:szCs w:val="22"/>
        </w:rPr>
        <w:t xml:space="preserve"> </w:t>
      </w:r>
      <w:proofErr w:type="gramStart"/>
      <w:r w:rsidRPr="00893511">
        <w:rPr>
          <w:rFonts w:ascii="Arial" w:hAnsi="Arial" w:cs="Arial"/>
          <w:b/>
          <w:i/>
          <w:sz w:val="22"/>
          <w:szCs w:val="22"/>
        </w:rPr>
        <w:t>вариант</w:t>
      </w:r>
      <w:r w:rsidRPr="00893511">
        <w:rPr>
          <w:rFonts w:ascii="Arial" w:hAnsi="Arial" w:cs="Arial"/>
          <w:b/>
          <w:sz w:val="22"/>
          <w:szCs w:val="22"/>
        </w:rPr>
        <w:t xml:space="preserve"> :</w:t>
      </w:r>
      <w:proofErr w:type="gramEnd"/>
    </w:p>
    <w:p w:rsidR="00D77832" w:rsidRPr="00893511" w:rsidRDefault="00D77832" w:rsidP="00D77832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D77832" w:rsidRPr="00893511" w:rsidRDefault="00D77832" w:rsidP="00D77832">
      <w:pPr>
        <w:ind w:left="284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893511">
        <w:rPr>
          <w:rFonts w:ascii="Arial" w:hAnsi="Arial" w:cs="Arial"/>
          <w:b/>
          <w:sz w:val="22"/>
          <w:szCs w:val="22"/>
        </w:rPr>
        <w:t>4.1  Чек</w:t>
      </w:r>
      <w:proofErr w:type="gramEnd"/>
      <w:r w:rsidRPr="00893511">
        <w:rPr>
          <w:rFonts w:ascii="Arial" w:hAnsi="Arial" w:cs="Arial"/>
          <w:b/>
          <w:sz w:val="22"/>
          <w:szCs w:val="22"/>
        </w:rPr>
        <w:t xml:space="preserve"> контрольно-кассовой машины</w:t>
      </w:r>
    </w:p>
    <w:p w:rsidR="00D77832" w:rsidRPr="00893511" w:rsidRDefault="00D77832" w:rsidP="00D77832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893511">
        <w:rPr>
          <w:rFonts w:ascii="Arial" w:hAnsi="Arial" w:cs="Arial"/>
          <w:b/>
          <w:sz w:val="22"/>
          <w:szCs w:val="22"/>
        </w:rPr>
        <w:t>4.2 Товарный чек (или копия чека)</w:t>
      </w:r>
    </w:p>
    <w:p w:rsidR="00D77832" w:rsidRPr="00893511" w:rsidRDefault="00D77832" w:rsidP="00D77832">
      <w:pPr>
        <w:ind w:left="284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D77832" w:rsidRPr="00893511" w:rsidRDefault="00D77832" w:rsidP="00D77832">
      <w:pPr>
        <w:ind w:left="284"/>
        <w:jc w:val="both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b/>
          <w:sz w:val="22"/>
          <w:szCs w:val="22"/>
          <w:u w:val="single"/>
        </w:rPr>
        <w:t>ВНИМАНИЕ!</w:t>
      </w:r>
      <w:r w:rsidRPr="00893511">
        <w:rPr>
          <w:rFonts w:ascii="Arial" w:hAnsi="Arial" w:cs="Arial"/>
          <w:sz w:val="22"/>
          <w:szCs w:val="22"/>
        </w:rPr>
        <w:t xml:space="preserve"> Таким образом, при приобретении ТМЦ необходимы следующие комплекты документов:</w:t>
      </w:r>
    </w:p>
    <w:p w:rsidR="00D77832" w:rsidRPr="00893511" w:rsidRDefault="00D77832" w:rsidP="00D77832">
      <w:pPr>
        <w:numPr>
          <w:ilvl w:val="0"/>
          <w:numId w:val="4"/>
        </w:numPr>
        <w:tabs>
          <w:tab w:val="left" w:pos="927"/>
        </w:tabs>
        <w:suppressAutoHyphens/>
        <w:ind w:left="927"/>
        <w:jc w:val="both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sz w:val="22"/>
          <w:szCs w:val="22"/>
        </w:rPr>
        <w:t>Счет-фактура</w:t>
      </w:r>
    </w:p>
    <w:p w:rsidR="00D77832" w:rsidRPr="00893511" w:rsidRDefault="00D77832" w:rsidP="00D77832">
      <w:pPr>
        <w:numPr>
          <w:ilvl w:val="0"/>
          <w:numId w:val="4"/>
        </w:numPr>
        <w:tabs>
          <w:tab w:val="left" w:pos="927"/>
        </w:tabs>
        <w:suppressAutoHyphens/>
        <w:ind w:left="927"/>
        <w:jc w:val="both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sz w:val="22"/>
          <w:szCs w:val="22"/>
        </w:rPr>
        <w:t>Накладная</w:t>
      </w:r>
    </w:p>
    <w:p w:rsidR="00D77832" w:rsidRPr="00893511" w:rsidRDefault="00D77832" w:rsidP="00D77832">
      <w:pPr>
        <w:numPr>
          <w:ilvl w:val="0"/>
          <w:numId w:val="4"/>
        </w:numPr>
        <w:tabs>
          <w:tab w:val="left" w:pos="644"/>
        </w:tabs>
        <w:suppressAutoHyphens/>
        <w:ind w:left="927"/>
        <w:jc w:val="both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sz w:val="22"/>
          <w:szCs w:val="22"/>
        </w:rPr>
        <w:t>Документ об уплате</w:t>
      </w:r>
    </w:p>
    <w:p w:rsidR="00D77832" w:rsidRPr="00893511" w:rsidRDefault="00D77832" w:rsidP="00D77832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D77832" w:rsidRPr="00893511" w:rsidRDefault="00D77832" w:rsidP="00D77832">
      <w:pPr>
        <w:ind w:left="284"/>
        <w:jc w:val="both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sz w:val="22"/>
          <w:szCs w:val="22"/>
        </w:rPr>
        <w:t>ИЛИ</w:t>
      </w:r>
    </w:p>
    <w:p w:rsidR="00D77832" w:rsidRPr="00893511" w:rsidRDefault="00D77832" w:rsidP="00D77832">
      <w:pPr>
        <w:tabs>
          <w:tab w:val="left" w:pos="85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D77832" w:rsidRPr="00893511" w:rsidRDefault="00D77832" w:rsidP="00D77832">
      <w:pPr>
        <w:numPr>
          <w:ilvl w:val="0"/>
          <w:numId w:val="5"/>
        </w:numPr>
        <w:tabs>
          <w:tab w:val="left" w:pos="85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sz w:val="22"/>
          <w:szCs w:val="22"/>
        </w:rPr>
        <w:t>Товарный чек</w:t>
      </w:r>
    </w:p>
    <w:p w:rsidR="00D77832" w:rsidRPr="00893511" w:rsidRDefault="00D77832" w:rsidP="00D77832">
      <w:pPr>
        <w:numPr>
          <w:ilvl w:val="0"/>
          <w:numId w:val="5"/>
        </w:numPr>
        <w:tabs>
          <w:tab w:val="left" w:pos="567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sz w:val="22"/>
          <w:szCs w:val="22"/>
        </w:rPr>
        <w:t>Чек Контрольно-кассовой машины</w:t>
      </w:r>
    </w:p>
    <w:p w:rsidR="00D77832" w:rsidRPr="00893511" w:rsidRDefault="00D77832" w:rsidP="00D77832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D77832" w:rsidRPr="00893511" w:rsidRDefault="00D77832" w:rsidP="00D77832">
      <w:pPr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93511">
        <w:rPr>
          <w:rFonts w:ascii="Arial" w:hAnsi="Arial" w:cs="Arial"/>
          <w:b/>
          <w:caps/>
          <w:sz w:val="22"/>
          <w:szCs w:val="22"/>
          <w:u w:val="single"/>
        </w:rPr>
        <w:t>Внимание</w:t>
      </w:r>
      <w:r w:rsidRPr="00893511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D77832" w:rsidRPr="00893511" w:rsidRDefault="00D77832" w:rsidP="00D77832">
      <w:pPr>
        <w:pStyle w:val="a5"/>
        <w:ind w:left="284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sz w:val="22"/>
          <w:szCs w:val="22"/>
        </w:rPr>
        <w:t xml:space="preserve">Если в комплекте отсутствует хотя бы один </w:t>
      </w:r>
      <w:proofErr w:type="gramStart"/>
      <w:r w:rsidRPr="00893511">
        <w:rPr>
          <w:rFonts w:ascii="Arial" w:hAnsi="Arial" w:cs="Arial"/>
          <w:sz w:val="22"/>
          <w:szCs w:val="22"/>
        </w:rPr>
        <w:t>документ  из</w:t>
      </w:r>
      <w:proofErr w:type="gramEnd"/>
      <w:r w:rsidRPr="00893511">
        <w:rPr>
          <w:rFonts w:ascii="Arial" w:hAnsi="Arial" w:cs="Arial"/>
          <w:sz w:val="22"/>
          <w:szCs w:val="22"/>
        </w:rPr>
        <w:t xml:space="preserve"> вышеперечисленных, считается, что расходование денежных средств документально не подтверждено.</w:t>
      </w:r>
    </w:p>
    <w:p w:rsidR="00D77832" w:rsidRPr="00893511" w:rsidRDefault="00D77832" w:rsidP="00D77832">
      <w:pPr>
        <w:jc w:val="both"/>
        <w:rPr>
          <w:rFonts w:ascii="Arial" w:hAnsi="Arial" w:cs="Arial"/>
          <w:sz w:val="22"/>
          <w:szCs w:val="22"/>
        </w:rPr>
      </w:pPr>
    </w:p>
    <w:p w:rsidR="00D77832" w:rsidRPr="00893511" w:rsidRDefault="00D77832" w:rsidP="00D77832">
      <w:pPr>
        <w:jc w:val="both"/>
        <w:rPr>
          <w:rFonts w:ascii="Arial" w:hAnsi="Arial" w:cs="Arial"/>
          <w:sz w:val="22"/>
          <w:szCs w:val="22"/>
        </w:rPr>
      </w:pPr>
      <w:r w:rsidRPr="00893511">
        <w:rPr>
          <w:rFonts w:ascii="Arial" w:hAnsi="Arial" w:cs="Arial"/>
          <w:sz w:val="22"/>
          <w:szCs w:val="22"/>
        </w:rPr>
        <w:t>5.  БАНКОВСКИЕ РАСХОДЫ.</w:t>
      </w:r>
    </w:p>
    <w:p w:rsidR="00D77832" w:rsidRPr="007D1B6A" w:rsidRDefault="00D77832" w:rsidP="00D77832">
      <w:pPr>
        <w:pStyle w:val="1"/>
        <w:keepLines w:val="0"/>
        <w:tabs>
          <w:tab w:val="left" w:pos="0"/>
        </w:tabs>
        <w:suppressAutoHyphens/>
        <w:spacing w:before="0"/>
        <w:jc w:val="both"/>
        <w:rPr>
          <w:rFonts w:ascii="Arial" w:hAnsi="Arial" w:cs="Arial"/>
          <w:color w:val="auto"/>
          <w:sz w:val="22"/>
          <w:szCs w:val="22"/>
        </w:rPr>
      </w:pPr>
      <w:r w:rsidRPr="007D1B6A">
        <w:rPr>
          <w:rFonts w:ascii="Arial" w:hAnsi="Arial" w:cs="Arial"/>
          <w:b w:val="0"/>
          <w:color w:val="auto"/>
          <w:sz w:val="22"/>
          <w:szCs w:val="22"/>
        </w:rPr>
        <w:lastRenderedPageBreak/>
        <w:t xml:space="preserve">Документом является </w:t>
      </w:r>
      <w:r w:rsidRPr="007D1B6A">
        <w:rPr>
          <w:rFonts w:ascii="Arial" w:hAnsi="Arial" w:cs="Arial"/>
          <w:color w:val="auto"/>
          <w:sz w:val="22"/>
          <w:szCs w:val="22"/>
        </w:rPr>
        <w:t>мемориальный ордер</w:t>
      </w:r>
      <w:r w:rsidRPr="007D1B6A">
        <w:rPr>
          <w:rFonts w:ascii="Arial" w:hAnsi="Arial" w:cs="Arial"/>
          <w:b w:val="0"/>
          <w:color w:val="auto"/>
          <w:sz w:val="22"/>
          <w:szCs w:val="22"/>
        </w:rPr>
        <w:t xml:space="preserve"> на безусловное снятие денежных средств с расчетного счета организации за предоставленные банковские услуги – расчетно-кассовое обслуживание и т.д.</w:t>
      </w:r>
    </w:p>
    <w:p w:rsidR="00D77832" w:rsidRPr="00FC0ED0" w:rsidRDefault="00D77832" w:rsidP="00D77832">
      <w:pPr>
        <w:rPr>
          <w:sz w:val="22"/>
          <w:szCs w:val="22"/>
        </w:rPr>
      </w:pPr>
    </w:p>
    <w:p w:rsidR="00D77832" w:rsidRPr="00FC0ED0" w:rsidRDefault="00D77832" w:rsidP="00D77832">
      <w:pPr>
        <w:rPr>
          <w:sz w:val="22"/>
          <w:szCs w:val="22"/>
        </w:rPr>
      </w:pPr>
    </w:p>
    <w:p w:rsidR="00D77832" w:rsidRPr="00FC0ED0" w:rsidRDefault="00D77832" w:rsidP="00D77832">
      <w:pPr>
        <w:rPr>
          <w:sz w:val="22"/>
          <w:szCs w:val="22"/>
        </w:rPr>
      </w:pPr>
    </w:p>
    <w:p w:rsidR="00D77832" w:rsidRPr="00F247A4" w:rsidRDefault="00D77832" w:rsidP="00D77832">
      <w:pPr>
        <w:rPr>
          <w:rFonts w:ascii="Arial" w:hAnsi="Arial" w:cs="Arial"/>
          <w:b/>
          <w:bCs/>
          <w:caps/>
          <w:sz w:val="22"/>
          <w:szCs w:val="22"/>
        </w:rPr>
      </w:pPr>
      <w:r w:rsidRPr="00F247A4">
        <w:rPr>
          <w:rFonts w:ascii="Arial" w:hAnsi="Arial" w:cs="Arial"/>
          <w:b/>
          <w:bCs/>
          <w:caps/>
          <w:sz w:val="22"/>
          <w:szCs w:val="22"/>
        </w:rPr>
        <w:t>Единые требования и рекомендации по составлению содержательного отчета</w:t>
      </w:r>
    </w:p>
    <w:p w:rsidR="00D77832" w:rsidRPr="00F247A4" w:rsidRDefault="00D77832" w:rsidP="00D77832">
      <w:pPr>
        <w:pStyle w:val="1"/>
        <w:tabs>
          <w:tab w:val="left" w:pos="0"/>
        </w:tabs>
        <w:jc w:val="center"/>
        <w:rPr>
          <w:rFonts w:ascii="Arial" w:hAnsi="Arial" w:cs="Arial"/>
          <w:i/>
          <w:iCs/>
          <w:sz w:val="22"/>
          <w:szCs w:val="22"/>
        </w:rPr>
      </w:pPr>
      <w:r w:rsidRPr="00F247A4">
        <w:rPr>
          <w:rFonts w:ascii="Arial" w:hAnsi="Arial" w:cs="Arial"/>
          <w:i/>
          <w:iCs/>
          <w:sz w:val="22"/>
          <w:szCs w:val="22"/>
        </w:rPr>
        <w:t>Основные принципы отчетности</w:t>
      </w:r>
    </w:p>
    <w:p w:rsidR="00D77832" w:rsidRPr="00F247A4" w:rsidRDefault="00D77832" w:rsidP="00D7783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77832" w:rsidRPr="00F247A4" w:rsidRDefault="00D77832" w:rsidP="00D77832">
      <w:pPr>
        <w:numPr>
          <w:ilvl w:val="0"/>
          <w:numId w:val="8"/>
        </w:numPr>
        <w:tabs>
          <w:tab w:val="clear" w:pos="1260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F247A4">
        <w:rPr>
          <w:rFonts w:ascii="Arial" w:hAnsi="Arial" w:cs="Arial"/>
          <w:sz w:val="22"/>
          <w:szCs w:val="22"/>
        </w:rPr>
        <w:t xml:space="preserve">Тщательно ознакомьтесь с требованиями донора (благотворителя). Очень важно внимательно прочитать договор о финансировании и документы, которые прилагаются к нему.  </w:t>
      </w:r>
    </w:p>
    <w:p w:rsidR="00D77832" w:rsidRPr="00F247A4" w:rsidRDefault="00D77832" w:rsidP="00D77832">
      <w:pPr>
        <w:numPr>
          <w:ilvl w:val="0"/>
          <w:numId w:val="8"/>
        </w:numPr>
        <w:tabs>
          <w:tab w:val="clear" w:pos="1260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F247A4">
        <w:rPr>
          <w:rFonts w:ascii="Arial" w:hAnsi="Arial" w:cs="Arial"/>
          <w:sz w:val="22"/>
          <w:szCs w:val="22"/>
        </w:rPr>
        <w:t>Не забывайте, что необходимо предоставить два отчета: финансовый и содержательный.</w:t>
      </w:r>
    </w:p>
    <w:p w:rsidR="00D77832" w:rsidRPr="00F247A4" w:rsidRDefault="00D77832" w:rsidP="00D77832">
      <w:pPr>
        <w:numPr>
          <w:ilvl w:val="0"/>
          <w:numId w:val="8"/>
        </w:numPr>
        <w:tabs>
          <w:tab w:val="clear" w:pos="1260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F247A4">
        <w:rPr>
          <w:rFonts w:ascii="Arial" w:hAnsi="Arial" w:cs="Arial"/>
          <w:sz w:val="22"/>
          <w:szCs w:val="22"/>
        </w:rPr>
        <w:t>Соблюдайте сроки отчетности, не опаздывайте! Любое опоздание даже по уважительной причине уменьшает доверие к вам со стороны донора.</w:t>
      </w:r>
    </w:p>
    <w:p w:rsidR="00D77832" w:rsidRPr="00F247A4" w:rsidRDefault="00D77832" w:rsidP="00D77832">
      <w:pPr>
        <w:numPr>
          <w:ilvl w:val="0"/>
          <w:numId w:val="8"/>
        </w:numPr>
        <w:tabs>
          <w:tab w:val="clear" w:pos="1260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F247A4">
        <w:rPr>
          <w:rFonts w:ascii="Arial" w:hAnsi="Arial" w:cs="Arial"/>
          <w:sz w:val="22"/>
          <w:szCs w:val="22"/>
        </w:rPr>
        <w:t>Заведите отдельную папку для отчетности по проекту и собирайте туда все, что относится к проекту, начиная с вырезок газетных статьей о вашем проекте или упоминающими о нем, эфирных справок и заканчивая копиями чеков и других финансовых документов.</w:t>
      </w:r>
    </w:p>
    <w:p w:rsidR="00D77832" w:rsidRPr="00F247A4" w:rsidRDefault="00D77832" w:rsidP="00D77832">
      <w:pPr>
        <w:numPr>
          <w:ilvl w:val="0"/>
          <w:numId w:val="8"/>
        </w:numPr>
        <w:tabs>
          <w:tab w:val="clear" w:pos="1260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F247A4">
        <w:rPr>
          <w:rFonts w:ascii="Arial" w:hAnsi="Arial" w:cs="Arial"/>
          <w:sz w:val="22"/>
          <w:szCs w:val="22"/>
        </w:rPr>
        <w:t>Важно согласовывать с донором и обосновывать любые изменения в содержании проекта, его графике, составе участников, составе тех, кто получает помощь.</w:t>
      </w:r>
    </w:p>
    <w:p w:rsidR="00D77832" w:rsidRPr="007D1B6A" w:rsidRDefault="00D77832" w:rsidP="00D77832">
      <w:pPr>
        <w:numPr>
          <w:ilvl w:val="0"/>
          <w:numId w:val="8"/>
        </w:numPr>
        <w:tabs>
          <w:tab w:val="clear" w:pos="1260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F247A4">
        <w:rPr>
          <w:rFonts w:ascii="Arial" w:hAnsi="Arial" w:cs="Arial"/>
          <w:sz w:val="22"/>
          <w:szCs w:val="22"/>
        </w:rPr>
        <w:t>Отчет должен быть предельно подробным и правдивым!</w:t>
      </w:r>
    </w:p>
    <w:p w:rsidR="00D77832" w:rsidRPr="00F247A4" w:rsidRDefault="00D77832" w:rsidP="00D77832">
      <w:pPr>
        <w:pStyle w:val="1"/>
        <w:tabs>
          <w:tab w:val="left" w:pos="0"/>
        </w:tabs>
        <w:jc w:val="center"/>
        <w:rPr>
          <w:rFonts w:ascii="Arial" w:hAnsi="Arial" w:cs="Arial"/>
          <w:i/>
          <w:iCs/>
          <w:sz w:val="22"/>
          <w:szCs w:val="22"/>
        </w:rPr>
      </w:pPr>
      <w:r w:rsidRPr="00F247A4">
        <w:rPr>
          <w:rFonts w:ascii="Arial" w:hAnsi="Arial" w:cs="Arial"/>
          <w:i/>
          <w:iCs/>
          <w:sz w:val="22"/>
          <w:szCs w:val="22"/>
        </w:rPr>
        <w:t>Процедура предоставления содержательных отчетов</w:t>
      </w:r>
    </w:p>
    <w:p w:rsidR="00D77832" w:rsidRPr="00F247A4" w:rsidRDefault="00D77832" w:rsidP="00D77832">
      <w:pPr>
        <w:rPr>
          <w:rFonts w:ascii="Arial" w:hAnsi="Arial" w:cs="Arial"/>
          <w:sz w:val="22"/>
          <w:szCs w:val="22"/>
        </w:rPr>
      </w:pPr>
    </w:p>
    <w:p w:rsidR="00D77832" w:rsidRPr="00F247A4" w:rsidRDefault="00D77832" w:rsidP="00D77832">
      <w:pPr>
        <w:numPr>
          <w:ilvl w:val="0"/>
          <w:numId w:val="7"/>
        </w:numPr>
        <w:tabs>
          <w:tab w:val="clear" w:pos="1260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F247A4">
        <w:rPr>
          <w:rFonts w:ascii="Arial" w:hAnsi="Arial" w:cs="Arial"/>
          <w:sz w:val="22"/>
          <w:szCs w:val="22"/>
        </w:rPr>
        <w:t>Вам необходимо предоставить в Центр «Гарант» итоговый вариант содержательного отчета.</w:t>
      </w:r>
    </w:p>
    <w:p w:rsidR="00D77832" w:rsidRPr="00F247A4" w:rsidRDefault="00D77832" w:rsidP="00D77832">
      <w:pPr>
        <w:numPr>
          <w:ilvl w:val="0"/>
          <w:numId w:val="7"/>
        </w:numPr>
        <w:tabs>
          <w:tab w:val="clear" w:pos="1260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F247A4">
        <w:rPr>
          <w:rFonts w:ascii="Arial" w:hAnsi="Arial" w:cs="Arial"/>
          <w:sz w:val="22"/>
          <w:szCs w:val="22"/>
        </w:rPr>
        <w:t>Сроки сдачи отчетов указаны в договорах.</w:t>
      </w:r>
    </w:p>
    <w:p w:rsidR="00D77832" w:rsidRPr="00F247A4" w:rsidRDefault="00D77832" w:rsidP="00D77832">
      <w:pPr>
        <w:numPr>
          <w:ilvl w:val="0"/>
          <w:numId w:val="7"/>
        </w:numPr>
        <w:tabs>
          <w:tab w:val="clear" w:pos="1260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F247A4">
        <w:rPr>
          <w:rFonts w:ascii="Arial" w:hAnsi="Arial" w:cs="Arial"/>
          <w:sz w:val="22"/>
          <w:szCs w:val="22"/>
        </w:rPr>
        <w:t>Отчет должен быть предоставлен в Центр «Гарант» на бумажном носителе и в электронном варианте (</w:t>
      </w:r>
      <w:r>
        <w:rPr>
          <w:rFonts w:ascii="Arial" w:hAnsi="Arial" w:cs="Arial"/>
          <w:sz w:val="22"/>
          <w:szCs w:val="22"/>
        </w:rPr>
        <w:t>на любом эл. носителе</w:t>
      </w:r>
      <w:r w:rsidRPr="00F247A4">
        <w:rPr>
          <w:rFonts w:ascii="Arial" w:hAnsi="Arial" w:cs="Arial"/>
          <w:sz w:val="22"/>
          <w:szCs w:val="22"/>
        </w:rPr>
        <w:t xml:space="preserve">).  </w:t>
      </w:r>
    </w:p>
    <w:p w:rsidR="00D77832" w:rsidRPr="00F247A4" w:rsidRDefault="00D77832" w:rsidP="00D77832">
      <w:pPr>
        <w:numPr>
          <w:ilvl w:val="0"/>
          <w:numId w:val="7"/>
        </w:numPr>
        <w:tabs>
          <w:tab w:val="clear" w:pos="1260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F247A4">
        <w:rPr>
          <w:rFonts w:ascii="Arial" w:hAnsi="Arial" w:cs="Arial"/>
          <w:sz w:val="22"/>
          <w:szCs w:val="22"/>
        </w:rPr>
        <w:t>Отчет должен быть оформлен по специально разработанной форме и включать ответы на все вопросы. При подготовке отчетов руководствуйтесь рекомендациями донора.</w:t>
      </w:r>
    </w:p>
    <w:p w:rsidR="00D77832" w:rsidRPr="00F247A4" w:rsidRDefault="00D77832" w:rsidP="00D77832">
      <w:pPr>
        <w:numPr>
          <w:ilvl w:val="0"/>
          <w:numId w:val="7"/>
        </w:numPr>
        <w:tabs>
          <w:tab w:val="clear" w:pos="1260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F247A4">
        <w:rPr>
          <w:rFonts w:ascii="Arial" w:hAnsi="Arial" w:cs="Arial"/>
          <w:sz w:val="22"/>
          <w:szCs w:val="22"/>
        </w:rPr>
        <w:t xml:space="preserve">Отчет должен быть подписан руководителем проекта, руководителем организации должна быть поставлена печать организации и указана дата написания отчета. </w:t>
      </w:r>
    </w:p>
    <w:p w:rsidR="00D77832" w:rsidRPr="00F247A4" w:rsidRDefault="00D77832" w:rsidP="00D77832">
      <w:pPr>
        <w:numPr>
          <w:ilvl w:val="0"/>
          <w:numId w:val="7"/>
        </w:numPr>
        <w:tabs>
          <w:tab w:val="clear" w:pos="1260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F247A4">
        <w:rPr>
          <w:rFonts w:ascii="Arial" w:hAnsi="Arial" w:cs="Arial"/>
          <w:sz w:val="22"/>
          <w:szCs w:val="22"/>
        </w:rPr>
        <w:t>К содержательному отчету необходимо приложить все необходимые документы, подтверждающие деятельность по проекту (публикации в СМИ, результаты анкетирования, печатную продукцию и т.д.). Данные документы оформляются как приложение к отчету.</w:t>
      </w:r>
    </w:p>
    <w:p w:rsidR="00D77832" w:rsidRPr="00F247A4" w:rsidRDefault="00D77832" w:rsidP="00D77832">
      <w:pPr>
        <w:rPr>
          <w:rFonts w:ascii="Arial" w:hAnsi="Arial" w:cs="Arial"/>
          <w:sz w:val="22"/>
          <w:szCs w:val="22"/>
        </w:rPr>
      </w:pPr>
    </w:p>
    <w:p w:rsidR="00D77832" w:rsidRPr="00F247A4" w:rsidRDefault="00D77832" w:rsidP="00D77832">
      <w:pPr>
        <w:rPr>
          <w:rFonts w:ascii="Arial" w:hAnsi="Arial" w:cs="Arial"/>
          <w:sz w:val="22"/>
          <w:szCs w:val="22"/>
        </w:rPr>
      </w:pPr>
    </w:p>
    <w:p w:rsidR="00D77832" w:rsidRPr="00F247A4" w:rsidRDefault="00D77832" w:rsidP="00D77832">
      <w:pPr>
        <w:jc w:val="center"/>
        <w:rPr>
          <w:rFonts w:ascii="Arial" w:hAnsi="Arial" w:cs="Arial"/>
          <w:sz w:val="22"/>
          <w:szCs w:val="22"/>
        </w:rPr>
      </w:pPr>
      <w:r w:rsidRPr="00F247A4">
        <w:rPr>
          <w:rFonts w:ascii="Arial" w:hAnsi="Arial" w:cs="Arial"/>
          <w:b/>
          <w:bCs/>
          <w:i/>
          <w:iCs/>
          <w:sz w:val="22"/>
          <w:szCs w:val="22"/>
        </w:rPr>
        <w:t>Общие рекомендации по составлению содержательного отчета.</w:t>
      </w:r>
    </w:p>
    <w:p w:rsidR="00D77832" w:rsidRDefault="00D77832" w:rsidP="00D77832">
      <w:pPr>
        <w:rPr>
          <w:rFonts w:ascii="Arial" w:hAnsi="Arial"/>
        </w:rPr>
      </w:pPr>
    </w:p>
    <w:p w:rsidR="00D77832" w:rsidRDefault="00D77832" w:rsidP="00D77832">
      <w:pPr>
        <w:rPr>
          <w:rFonts w:ascii="Arial" w:hAnsi="Arial"/>
        </w:rPr>
      </w:pPr>
    </w:p>
    <w:p w:rsidR="00D77832" w:rsidRPr="00654F1A" w:rsidRDefault="00D77832" w:rsidP="00D77832">
      <w:pPr>
        <w:numPr>
          <w:ilvl w:val="2"/>
          <w:numId w:val="6"/>
        </w:numPr>
        <w:tabs>
          <w:tab w:val="clear" w:pos="3060"/>
        </w:tabs>
        <w:ind w:left="1440"/>
        <w:rPr>
          <w:rFonts w:ascii="Arial" w:hAnsi="Arial"/>
          <w:caps/>
        </w:rPr>
      </w:pPr>
      <w:r w:rsidRPr="00654F1A">
        <w:rPr>
          <w:rFonts w:ascii="Arial" w:hAnsi="Arial"/>
          <w:b/>
          <w:caps/>
        </w:rPr>
        <w:t>Основная деятельность в течение отчетного периода</w:t>
      </w:r>
    </w:p>
    <w:p w:rsidR="00D77832" w:rsidRPr="00180240" w:rsidRDefault="00D77832" w:rsidP="00D77832">
      <w:pPr>
        <w:tabs>
          <w:tab w:val="num" w:pos="2340"/>
        </w:tabs>
        <w:jc w:val="both"/>
        <w:rPr>
          <w:rFonts w:ascii="Arial" w:hAnsi="Arial"/>
        </w:rPr>
      </w:pPr>
    </w:p>
    <w:p w:rsidR="00D77832" w:rsidRPr="0087500E" w:rsidRDefault="00D77832" w:rsidP="00D77832">
      <w:pPr>
        <w:jc w:val="both"/>
        <w:rPr>
          <w:rFonts w:ascii="Arial" w:hAnsi="Arial"/>
          <w:sz w:val="22"/>
          <w:szCs w:val="22"/>
          <w:u w:val="single"/>
        </w:rPr>
      </w:pPr>
      <w:r w:rsidRPr="0087500E">
        <w:rPr>
          <w:rFonts w:ascii="Arial" w:hAnsi="Arial"/>
          <w:sz w:val="22"/>
          <w:szCs w:val="22"/>
          <w:u w:val="single"/>
        </w:rPr>
        <w:t>1.1 Описание видов деятельности/мероприятия по проекту</w:t>
      </w:r>
    </w:p>
    <w:p w:rsidR="00D77832" w:rsidRPr="0087500E" w:rsidRDefault="00D77832" w:rsidP="00D77832">
      <w:pPr>
        <w:jc w:val="both"/>
        <w:rPr>
          <w:rFonts w:ascii="Arial" w:hAnsi="Arial"/>
          <w:sz w:val="22"/>
          <w:szCs w:val="22"/>
        </w:rPr>
      </w:pPr>
    </w:p>
    <w:p w:rsidR="00D77832" w:rsidRPr="0087500E" w:rsidRDefault="00D77832" w:rsidP="00D77832">
      <w:pPr>
        <w:ind w:firstLine="708"/>
        <w:jc w:val="both"/>
        <w:rPr>
          <w:rFonts w:ascii="Arial" w:hAnsi="Arial"/>
          <w:sz w:val="22"/>
          <w:szCs w:val="22"/>
        </w:rPr>
      </w:pPr>
      <w:r w:rsidRPr="0087500E">
        <w:rPr>
          <w:rFonts w:ascii="Arial" w:hAnsi="Arial"/>
          <w:sz w:val="22"/>
          <w:szCs w:val="22"/>
        </w:rPr>
        <w:t xml:space="preserve">В этом разделе, пожалуйста, кратко опишите виды деятельности/мероприятия по проекту, которые были осуществлены в данный отчетный период. Пожалуйста, сравните фактическую деятельность в рамках проекта с запланированной деятельностью. </w:t>
      </w:r>
    </w:p>
    <w:p w:rsidR="00D77832" w:rsidRPr="0087500E" w:rsidRDefault="00D77832" w:rsidP="00D77832">
      <w:pPr>
        <w:ind w:firstLine="720"/>
        <w:jc w:val="both"/>
        <w:rPr>
          <w:rFonts w:ascii="Arial" w:hAnsi="Arial"/>
          <w:sz w:val="22"/>
          <w:szCs w:val="22"/>
        </w:rPr>
      </w:pPr>
      <w:r w:rsidRPr="0087500E">
        <w:rPr>
          <w:rFonts w:ascii="Arial" w:hAnsi="Arial"/>
          <w:sz w:val="22"/>
          <w:szCs w:val="22"/>
        </w:rPr>
        <w:lastRenderedPageBreak/>
        <w:t>В таблице, в первой колонке укажите мероприятия и сроки проведения, запланированные в проекте (см</w:t>
      </w:r>
      <w:r>
        <w:rPr>
          <w:rFonts w:ascii="Arial" w:hAnsi="Arial"/>
          <w:sz w:val="22"/>
          <w:szCs w:val="22"/>
        </w:rPr>
        <w:t>.</w:t>
      </w:r>
      <w:r w:rsidRPr="0087500E">
        <w:rPr>
          <w:rFonts w:ascii="Arial" w:hAnsi="Arial"/>
          <w:sz w:val="22"/>
          <w:szCs w:val="22"/>
        </w:rPr>
        <w:t xml:space="preserve"> календарный план).</w:t>
      </w:r>
    </w:p>
    <w:p w:rsidR="00D77832" w:rsidRPr="0087500E" w:rsidRDefault="00D77832" w:rsidP="00D77832">
      <w:pPr>
        <w:ind w:firstLine="720"/>
        <w:jc w:val="both"/>
        <w:rPr>
          <w:rFonts w:ascii="Arial" w:hAnsi="Arial"/>
          <w:sz w:val="22"/>
          <w:szCs w:val="22"/>
        </w:rPr>
      </w:pPr>
      <w:r w:rsidRPr="0087500E">
        <w:rPr>
          <w:rFonts w:ascii="Arial" w:hAnsi="Arial"/>
          <w:sz w:val="22"/>
          <w:szCs w:val="22"/>
        </w:rPr>
        <w:t xml:space="preserve">Во второй колонке «Проведенные мероприятия с указанием </w:t>
      </w:r>
      <w:proofErr w:type="gramStart"/>
      <w:r w:rsidRPr="0087500E">
        <w:rPr>
          <w:rFonts w:ascii="Arial" w:hAnsi="Arial"/>
          <w:sz w:val="22"/>
          <w:szCs w:val="22"/>
        </w:rPr>
        <w:t>сроков….</w:t>
      </w:r>
      <w:proofErr w:type="gramEnd"/>
      <w:r w:rsidRPr="0087500E">
        <w:rPr>
          <w:rFonts w:ascii="Arial" w:hAnsi="Arial"/>
          <w:sz w:val="22"/>
          <w:szCs w:val="22"/>
        </w:rPr>
        <w:t xml:space="preserve">» необходимо указывать сроки фактического исполнения запланированного мероприятия. </w:t>
      </w:r>
    </w:p>
    <w:p w:rsidR="00D77832" w:rsidRPr="0087500E" w:rsidRDefault="00D77832" w:rsidP="00D77832">
      <w:pPr>
        <w:ind w:firstLine="720"/>
        <w:jc w:val="both"/>
        <w:rPr>
          <w:rFonts w:ascii="Arial" w:hAnsi="Arial"/>
          <w:sz w:val="22"/>
          <w:szCs w:val="22"/>
        </w:rPr>
      </w:pPr>
      <w:r w:rsidRPr="0087500E">
        <w:rPr>
          <w:rFonts w:ascii="Arial" w:hAnsi="Arial"/>
          <w:sz w:val="22"/>
          <w:szCs w:val="22"/>
        </w:rPr>
        <w:t>В третьей колонке («Результаты») следует изложить аналитическую информацию по выполненным мероприятиям. Кратко опишите, как проходило мероприятие, кто являлся целевой группой, сколько человек участвовало в мероприятии? Что было сделано и как Вы оцениваете полезность мероприятия?</w:t>
      </w:r>
    </w:p>
    <w:p w:rsidR="00D77832" w:rsidRDefault="00D77832" w:rsidP="00D77832">
      <w:pPr>
        <w:jc w:val="both"/>
        <w:rPr>
          <w:rFonts w:ascii="Arial" w:hAnsi="Arial"/>
        </w:rPr>
      </w:pPr>
    </w:p>
    <w:p w:rsidR="00D77832" w:rsidRPr="00E458B5" w:rsidRDefault="00D77832" w:rsidP="00D77832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3533"/>
        <w:gridCol w:w="2499"/>
      </w:tblGrid>
      <w:tr w:rsidR="00D77832" w:rsidRPr="00E458B5" w:rsidTr="004920EE">
        <w:tc>
          <w:tcPr>
            <w:tcW w:w="3348" w:type="dxa"/>
          </w:tcPr>
          <w:p w:rsidR="00D77832" w:rsidRPr="00E458B5" w:rsidRDefault="00D77832" w:rsidP="004920EE">
            <w:pPr>
              <w:tabs>
                <w:tab w:val="num" w:pos="0"/>
              </w:tabs>
              <w:jc w:val="center"/>
              <w:rPr>
                <w:rFonts w:ascii="Arial" w:hAnsi="Arial"/>
                <w:b/>
              </w:rPr>
            </w:pPr>
            <w:r w:rsidRPr="00E458B5">
              <w:rPr>
                <w:rFonts w:ascii="Arial" w:hAnsi="Arial"/>
                <w:b/>
              </w:rPr>
              <w:t xml:space="preserve">Запланированные мероприятия </w:t>
            </w:r>
            <w:r>
              <w:rPr>
                <w:rFonts w:ascii="Arial" w:hAnsi="Arial"/>
                <w:b/>
              </w:rPr>
              <w:t xml:space="preserve"> с указанием сроков</w:t>
            </w:r>
          </w:p>
        </w:tc>
        <w:tc>
          <w:tcPr>
            <w:tcW w:w="3600" w:type="dxa"/>
          </w:tcPr>
          <w:p w:rsidR="00D77832" w:rsidRPr="00E458B5" w:rsidRDefault="00D77832" w:rsidP="004920EE">
            <w:pPr>
              <w:tabs>
                <w:tab w:val="num" w:pos="0"/>
              </w:tabs>
              <w:jc w:val="center"/>
              <w:rPr>
                <w:rFonts w:ascii="Arial" w:hAnsi="Arial"/>
                <w:b/>
              </w:rPr>
            </w:pPr>
            <w:r w:rsidRPr="00E458B5">
              <w:rPr>
                <w:rFonts w:ascii="Arial" w:hAnsi="Arial"/>
                <w:b/>
              </w:rPr>
              <w:t xml:space="preserve">Проведенные мероприятия с указанием сроков </w:t>
            </w:r>
            <w:r>
              <w:rPr>
                <w:rFonts w:ascii="Arial" w:hAnsi="Arial"/>
                <w:b/>
              </w:rPr>
              <w:t>проведения</w:t>
            </w:r>
          </w:p>
        </w:tc>
        <w:tc>
          <w:tcPr>
            <w:tcW w:w="2520" w:type="dxa"/>
          </w:tcPr>
          <w:p w:rsidR="00D77832" w:rsidRDefault="00D77832" w:rsidP="004920EE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Ход и результаты</w:t>
            </w:r>
          </w:p>
          <w:p w:rsidR="00D77832" w:rsidRPr="00E458B5" w:rsidRDefault="00D77832" w:rsidP="004920EE">
            <w:pPr>
              <w:ind w:left="360" w:hanging="3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мероприятия</w:t>
            </w:r>
          </w:p>
        </w:tc>
      </w:tr>
      <w:tr w:rsidR="00D77832" w:rsidRPr="00612168" w:rsidTr="004920EE">
        <w:tc>
          <w:tcPr>
            <w:tcW w:w="3348" w:type="dxa"/>
          </w:tcPr>
          <w:p w:rsidR="00D77832" w:rsidRPr="00612168" w:rsidRDefault="00D77832" w:rsidP="004920EE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600" w:type="dxa"/>
          </w:tcPr>
          <w:p w:rsidR="00D77832" w:rsidRPr="00612168" w:rsidRDefault="00D77832" w:rsidP="004920EE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2520" w:type="dxa"/>
          </w:tcPr>
          <w:p w:rsidR="00D77832" w:rsidRPr="00612168" w:rsidRDefault="00D77832" w:rsidP="004920EE">
            <w:pPr>
              <w:tabs>
                <w:tab w:val="num" w:pos="360"/>
              </w:tabs>
              <w:ind w:left="360" w:hanging="360"/>
            </w:pPr>
          </w:p>
        </w:tc>
      </w:tr>
      <w:tr w:rsidR="00D77832" w:rsidRPr="00612168" w:rsidTr="004920EE">
        <w:tc>
          <w:tcPr>
            <w:tcW w:w="3348" w:type="dxa"/>
          </w:tcPr>
          <w:p w:rsidR="00D77832" w:rsidRPr="00612168" w:rsidRDefault="00D77832" w:rsidP="004920EE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3600" w:type="dxa"/>
          </w:tcPr>
          <w:p w:rsidR="00D77832" w:rsidRPr="00612168" w:rsidRDefault="00D77832" w:rsidP="004920EE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2520" w:type="dxa"/>
          </w:tcPr>
          <w:p w:rsidR="00D77832" w:rsidRPr="00612168" w:rsidRDefault="00D77832" w:rsidP="004920EE">
            <w:pPr>
              <w:tabs>
                <w:tab w:val="num" w:pos="360"/>
              </w:tabs>
              <w:ind w:left="360" w:hanging="360"/>
            </w:pPr>
          </w:p>
        </w:tc>
      </w:tr>
    </w:tbl>
    <w:p w:rsidR="00D77832" w:rsidRPr="0087500E" w:rsidRDefault="00D77832" w:rsidP="00D77832">
      <w:pPr>
        <w:jc w:val="both"/>
        <w:rPr>
          <w:rFonts w:ascii="Arial" w:hAnsi="Arial"/>
          <w:sz w:val="22"/>
          <w:szCs w:val="22"/>
          <w:u w:val="single"/>
        </w:rPr>
      </w:pPr>
    </w:p>
    <w:p w:rsidR="00D77832" w:rsidRPr="0087500E" w:rsidRDefault="00D77832" w:rsidP="00D77832">
      <w:pPr>
        <w:jc w:val="both"/>
        <w:rPr>
          <w:rFonts w:ascii="Arial" w:hAnsi="Arial"/>
          <w:sz w:val="22"/>
          <w:szCs w:val="22"/>
          <w:u w:val="single"/>
        </w:rPr>
      </w:pPr>
      <w:r w:rsidRPr="0087500E">
        <w:rPr>
          <w:rFonts w:ascii="Arial" w:hAnsi="Arial"/>
          <w:sz w:val="22"/>
          <w:szCs w:val="22"/>
          <w:u w:val="single"/>
        </w:rPr>
        <w:t>1.2 Незапланированные мероприятия</w:t>
      </w:r>
    </w:p>
    <w:p w:rsidR="00D77832" w:rsidRPr="0087500E" w:rsidRDefault="00D77832" w:rsidP="00D77832">
      <w:pPr>
        <w:jc w:val="both"/>
        <w:rPr>
          <w:rFonts w:ascii="Arial" w:hAnsi="Arial"/>
          <w:sz w:val="22"/>
          <w:szCs w:val="22"/>
          <w:u w:val="single"/>
        </w:rPr>
      </w:pPr>
    </w:p>
    <w:p w:rsidR="00D77832" w:rsidRPr="0087500E" w:rsidRDefault="00D77832" w:rsidP="00D77832">
      <w:pPr>
        <w:ind w:firstLine="720"/>
        <w:jc w:val="both"/>
        <w:rPr>
          <w:rFonts w:ascii="Arial" w:hAnsi="Arial"/>
          <w:sz w:val="22"/>
          <w:szCs w:val="22"/>
        </w:rPr>
      </w:pPr>
      <w:r w:rsidRPr="0087500E">
        <w:rPr>
          <w:rFonts w:ascii="Arial" w:hAnsi="Arial"/>
          <w:sz w:val="22"/>
          <w:szCs w:val="22"/>
        </w:rPr>
        <w:t xml:space="preserve">В случае если в отчетный период в рамках проекта были осуществлены незапланированные мероприятия, то их описание необходимо включить в данный раздел. </w:t>
      </w:r>
    </w:p>
    <w:p w:rsidR="00D77832" w:rsidRDefault="00D77832" w:rsidP="00D77832">
      <w:pPr>
        <w:ind w:firstLine="720"/>
        <w:jc w:val="both"/>
        <w:rPr>
          <w:rFonts w:ascii="Arial" w:hAnsi="Arial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8"/>
        <w:gridCol w:w="4657"/>
      </w:tblGrid>
      <w:tr w:rsidR="00D77832" w:rsidTr="004920EE">
        <w:tc>
          <w:tcPr>
            <w:tcW w:w="4785" w:type="dxa"/>
          </w:tcPr>
          <w:p w:rsidR="00D77832" w:rsidRDefault="00D77832" w:rsidP="004920EE">
            <w:pPr>
              <w:jc w:val="center"/>
              <w:rPr>
                <w:rFonts w:ascii="Arial" w:hAnsi="Arial"/>
              </w:rPr>
            </w:pPr>
            <w:r w:rsidRPr="00E458B5">
              <w:rPr>
                <w:rFonts w:ascii="Arial" w:hAnsi="Arial"/>
                <w:b/>
              </w:rPr>
              <w:t xml:space="preserve">Проведенные </w:t>
            </w:r>
            <w:r>
              <w:rPr>
                <w:rFonts w:ascii="Arial" w:hAnsi="Arial"/>
                <w:b/>
              </w:rPr>
              <w:t xml:space="preserve">незапланированные </w:t>
            </w:r>
            <w:r w:rsidRPr="00E458B5">
              <w:rPr>
                <w:rFonts w:ascii="Arial" w:hAnsi="Arial"/>
                <w:b/>
              </w:rPr>
              <w:t xml:space="preserve">мероприятия с указанием сроков </w:t>
            </w:r>
          </w:p>
        </w:tc>
        <w:tc>
          <w:tcPr>
            <w:tcW w:w="4786" w:type="dxa"/>
          </w:tcPr>
          <w:p w:rsidR="00D77832" w:rsidRDefault="00D77832" w:rsidP="004920EE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Ход и результаты</w:t>
            </w:r>
          </w:p>
          <w:p w:rsidR="00D77832" w:rsidRDefault="00D77832" w:rsidP="004920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Мероприятия</w:t>
            </w:r>
          </w:p>
        </w:tc>
      </w:tr>
      <w:tr w:rsidR="00D77832" w:rsidTr="004920EE">
        <w:tc>
          <w:tcPr>
            <w:tcW w:w="4785" w:type="dxa"/>
          </w:tcPr>
          <w:p w:rsidR="00D77832" w:rsidRPr="00E458B5" w:rsidRDefault="00D77832" w:rsidP="004920EE">
            <w:pPr>
              <w:rPr>
                <w:rFonts w:ascii="Arial" w:hAnsi="Arial"/>
                <w:b/>
              </w:rPr>
            </w:pPr>
          </w:p>
        </w:tc>
        <w:tc>
          <w:tcPr>
            <w:tcW w:w="4786" w:type="dxa"/>
          </w:tcPr>
          <w:p w:rsidR="00D77832" w:rsidRDefault="00D77832" w:rsidP="004920EE">
            <w:pPr>
              <w:tabs>
                <w:tab w:val="num" w:pos="360"/>
              </w:tabs>
              <w:ind w:left="360" w:hanging="360"/>
              <w:rPr>
                <w:rFonts w:ascii="Arial" w:hAnsi="Arial"/>
                <w:b/>
              </w:rPr>
            </w:pPr>
          </w:p>
        </w:tc>
      </w:tr>
      <w:tr w:rsidR="00D77832" w:rsidTr="004920EE">
        <w:tc>
          <w:tcPr>
            <w:tcW w:w="4785" w:type="dxa"/>
          </w:tcPr>
          <w:p w:rsidR="00D77832" w:rsidRPr="00E458B5" w:rsidRDefault="00D77832" w:rsidP="004920EE">
            <w:pPr>
              <w:rPr>
                <w:rFonts w:ascii="Arial" w:hAnsi="Arial"/>
                <w:b/>
              </w:rPr>
            </w:pPr>
          </w:p>
        </w:tc>
        <w:tc>
          <w:tcPr>
            <w:tcW w:w="4786" w:type="dxa"/>
          </w:tcPr>
          <w:p w:rsidR="00D77832" w:rsidRDefault="00D77832" w:rsidP="004920EE">
            <w:pPr>
              <w:tabs>
                <w:tab w:val="num" w:pos="360"/>
              </w:tabs>
              <w:ind w:left="360" w:hanging="360"/>
              <w:rPr>
                <w:rFonts w:ascii="Arial" w:hAnsi="Arial"/>
                <w:b/>
              </w:rPr>
            </w:pPr>
          </w:p>
        </w:tc>
      </w:tr>
    </w:tbl>
    <w:p w:rsidR="00D77832" w:rsidRDefault="00D77832" w:rsidP="00D77832">
      <w:pPr>
        <w:ind w:firstLine="720"/>
        <w:jc w:val="both"/>
        <w:rPr>
          <w:rFonts w:ascii="Arial" w:hAnsi="Arial"/>
        </w:rPr>
      </w:pPr>
    </w:p>
    <w:p w:rsidR="00D77832" w:rsidRDefault="00D77832" w:rsidP="00D77832">
      <w:pPr>
        <w:ind w:left="-180"/>
        <w:jc w:val="center"/>
        <w:rPr>
          <w:rFonts w:ascii="Arial" w:hAnsi="Arial"/>
          <w:b/>
          <w:caps/>
        </w:rPr>
      </w:pPr>
    </w:p>
    <w:p w:rsidR="00D77832" w:rsidRPr="00654F1A" w:rsidRDefault="00D77832" w:rsidP="00D77832">
      <w:pPr>
        <w:ind w:left="-180"/>
        <w:jc w:val="center"/>
        <w:rPr>
          <w:rFonts w:ascii="Arial" w:hAnsi="Arial"/>
          <w:b/>
          <w:caps/>
        </w:rPr>
      </w:pPr>
      <w:r w:rsidRPr="00654F1A">
        <w:rPr>
          <w:rFonts w:ascii="Arial" w:hAnsi="Arial"/>
          <w:b/>
          <w:caps/>
          <w:lang w:val="en-US"/>
        </w:rPr>
        <w:t>II</w:t>
      </w:r>
      <w:r w:rsidRPr="00654F1A">
        <w:rPr>
          <w:rFonts w:ascii="Arial" w:hAnsi="Arial"/>
          <w:b/>
          <w:caps/>
        </w:rPr>
        <w:t>.</w:t>
      </w:r>
      <w:r w:rsidRPr="00654F1A">
        <w:rPr>
          <w:rFonts w:ascii="Arial" w:hAnsi="Arial"/>
          <w:b/>
          <w:caps/>
        </w:rPr>
        <w:tab/>
        <w:t xml:space="preserve"> Основные результаты проекта</w:t>
      </w:r>
    </w:p>
    <w:p w:rsidR="00D77832" w:rsidRPr="0087500E" w:rsidRDefault="00D77832" w:rsidP="00D77832">
      <w:pPr>
        <w:ind w:firstLine="720"/>
        <w:jc w:val="both"/>
        <w:rPr>
          <w:rFonts w:ascii="Arial" w:hAnsi="Arial"/>
          <w:sz w:val="22"/>
          <w:szCs w:val="22"/>
        </w:rPr>
      </w:pPr>
    </w:p>
    <w:p w:rsidR="00D77832" w:rsidRPr="0087500E" w:rsidRDefault="00D77832" w:rsidP="00D77832">
      <w:pPr>
        <w:jc w:val="both"/>
        <w:rPr>
          <w:rFonts w:ascii="Arial" w:hAnsi="Arial"/>
          <w:sz w:val="22"/>
          <w:szCs w:val="22"/>
          <w:u w:val="single"/>
        </w:rPr>
      </w:pPr>
      <w:r w:rsidRPr="0087500E">
        <w:rPr>
          <w:rFonts w:ascii="Arial" w:hAnsi="Arial"/>
          <w:sz w:val="22"/>
          <w:szCs w:val="22"/>
          <w:u w:val="single"/>
        </w:rPr>
        <w:t>2.1 Результаты проекта за отчетный период</w:t>
      </w:r>
    </w:p>
    <w:p w:rsidR="00D77832" w:rsidRPr="0087500E" w:rsidRDefault="00D77832" w:rsidP="00D77832">
      <w:pPr>
        <w:jc w:val="both"/>
        <w:rPr>
          <w:rFonts w:ascii="Arial" w:hAnsi="Arial"/>
          <w:sz w:val="22"/>
          <w:szCs w:val="22"/>
          <w:u w:val="single"/>
        </w:rPr>
      </w:pPr>
    </w:p>
    <w:p w:rsidR="00D77832" w:rsidRPr="0087500E" w:rsidRDefault="00D77832" w:rsidP="00D77832">
      <w:pPr>
        <w:ind w:firstLine="720"/>
        <w:jc w:val="both"/>
        <w:rPr>
          <w:rFonts w:ascii="Arial" w:hAnsi="Arial"/>
          <w:sz w:val="22"/>
          <w:szCs w:val="22"/>
        </w:rPr>
      </w:pPr>
      <w:r w:rsidRPr="0087500E">
        <w:rPr>
          <w:rFonts w:ascii="Arial" w:hAnsi="Arial"/>
          <w:sz w:val="22"/>
          <w:szCs w:val="22"/>
        </w:rPr>
        <w:t>В данной таблице необходимо указать достигнутые результаты проекта и проанализировать их достижение.</w:t>
      </w:r>
    </w:p>
    <w:p w:rsidR="00D77832" w:rsidRPr="0087500E" w:rsidRDefault="00D77832" w:rsidP="00D77832">
      <w:pPr>
        <w:ind w:firstLine="720"/>
        <w:jc w:val="both"/>
        <w:rPr>
          <w:rFonts w:ascii="Arial" w:hAnsi="Arial"/>
          <w:sz w:val="22"/>
          <w:szCs w:val="22"/>
        </w:rPr>
      </w:pPr>
      <w:r w:rsidRPr="0087500E">
        <w:rPr>
          <w:rFonts w:ascii="Arial" w:hAnsi="Arial"/>
          <w:sz w:val="22"/>
          <w:szCs w:val="22"/>
        </w:rPr>
        <w:t>В первом столбце укажите ожидаемые результаты проекта (перенесите из таблицы «Ожидаемые результаты проекта»)</w:t>
      </w:r>
    </w:p>
    <w:p w:rsidR="00D77832" w:rsidRPr="0087500E" w:rsidRDefault="00D77832" w:rsidP="00D77832">
      <w:pPr>
        <w:ind w:firstLine="720"/>
        <w:jc w:val="both"/>
        <w:rPr>
          <w:rFonts w:ascii="Arial" w:hAnsi="Arial"/>
          <w:sz w:val="22"/>
          <w:szCs w:val="22"/>
        </w:rPr>
      </w:pPr>
      <w:r w:rsidRPr="0087500E">
        <w:rPr>
          <w:rFonts w:ascii="Arial" w:hAnsi="Arial"/>
          <w:sz w:val="22"/>
          <w:szCs w:val="22"/>
        </w:rPr>
        <w:t>Во втором столбце укажите фактически достигнутые результаты.</w:t>
      </w:r>
    </w:p>
    <w:p w:rsidR="00D77832" w:rsidRPr="0087500E" w:rsidRDefault="00D77832" w:rsidP="00D77832">
      <w:pPr>
        <w:ind w:firstLine="720"/>
        <w:jc w:val="both"/>
        <w:rPr>
          <w:rFonts w:ascii="Arial" w:hAnsi="Arial"/>
          <w:sz w:val="22"/>
          <w:szCs w:val="22"/>
        </w:rPr>
      </w:pPr>
      <w:r w:rsidRPr="0087500E">
        <w:rPr>
          <w:rFonts w:ascii="Arial" w:hAnsi="Arial"/>
          <w:sz w:val="22"/>
          <w:szCs w:val="22"/>
        </w:rPr>
        <w:t>В третьем столбце опишите, каким образом вам удалось достичь данного результата, в чем причины успеха/неудачи, что повлияло на достижение результата, как вы измерили получение данного результата и др.</w:t>
      </w:r>
    </w:p>
    <w:p w:rsidR="00D77832" w:rsidRPr="00F5319D" w:rsidRDefault="00D77832" w:rsidP="00D77832">
      <w:pPr>
        <w:ind w:firstLine="720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8"/>
        <w:gridCol w:w="3322"/>
        <w:gridCol w:w="2775"/>
      </w:tblGrid>
      <w:tr w:rsidR="00D77832" w:rsidRPr="00612168" w:rsidTr="004920EE">
        <w:tc>
          <w:tcPr>
            <w:tcW w:w="3348" w:type="dxa"/>
          </w:tcPr>
          <w:p w:rsidR="00D77832" w:rsidRPr="00F5319D" w:rsidRDefault="00D77832" w:rsidP="004920EE">
            <w:pPr>
              <w:jc w:val="center"/>
              <w:rPr>
                <w:rFonts w:ascii="Arial" w:hAnsi="Arial"/>
                <w:b/>
                <w:bCs/>
              </w:rPr>
            </w:pPr>
            <w:r w:rsidRPr="00F5319D">
              <w:rPr>
                <w:rFonts w:ascii="Arial" w:hAnsi="Arial"/>
                <w:b/>
                <w:bCs/>
              </w:rPr>
              <w:t>Ожидаемые результаты</w:t>
            </w:r>
            <w:r>
              <w:rPr>
                <w:rFonts w:ascii="Arial" w:hAnsi="Arial"/>
                <w:b/>
                <w:bCs/>
              </w:rPr>
              <w:t xml:space="preserve"> проекта </w:t>
            </w:r>
          </w:p>
        </w:tc>
        <w:tc>
          <w:tcPr>
            <w:tcW w:w="3420" w:type="dxa"/>
          </w:tcPr>
          <w:p w:rsidR="00D77832" w:rsidRPr="00BF29A8" w:rsidRDefault="00D77832" w:rsidP="004920EE">
            <w:pPr>
              <w:jc w:val="center"/>
              <w:rPr>
                <w:rFonts w:ascii="Arial" w:hAnsi="Arial"/>
                <w:b/>
                <w:bCs/>
              </w:rPr>
            </w:pPr>
            <w:r w:rsidRPr="00F5319D">
              <w:rPr>
                <w:rFonts w:ascii="Arial" w:hAnsi="Arial"/>
                <w:b/>
                <w:bCs/>
              </w:rPr>
              <w:t xml:space="preserve">Фактические </w:t>
            </w:r>
            <w:r>
              <w:rPr>
                <w:rFonts w:ascii="Arial" w:hAnsi="Arial"/>
                <w:b/>
                <w:bCs/>
              </w:rPr>
              <w:t xml:space="preserve">полученные </w:t>
            </w:r>
            <w:r w:rsidRPr="00F5319D">
              <w:rPr>
                <w:rFonts w:ascii="Arial" w:hAnsi="Arial"/>
                <w:b/>
                <w:bCs/>
              </w:rPr>
              <w:t>результаты</w:t>
            </w:r>
            <w:r>
              <w:rPr>
                <w:rFonts w:ascii="Arial" w:hAnsi="Arial"/>
                <w:b/>
                <w:bCs/>
                <w:lang w:val="en-GB"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 xml:space="preserve">проекта </w:t>
            </w:r>
          </w:p>
        </w:tc>
        <w:tc>
          <w:tcPr>
            <w:tcW w:w="2802" w:type="dxa"/>
          </w:tcPr>
          <w:p w:rsidR="00D77832" w:rsidRPr="00F5319D" w:rsidRDefault="00D77832" w:rsidP="004920E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Проанализируйте полученные результаты</w:t>
            </w:r>
          </w:p>
        </w:tc>
      </w:tr>
      <w:tr w:rsidR="00D77832" w:rsidRPr="00612168" w:rsidTr="004920EE">
        <w:tc>
          <w:tcPr>
            <w:tcW w:w="3348" w:type="dxa"/>
          </w:tcPr>
          <w:p w:rsidR="00D77832" w:rsidRPr="00612168" w:rsidRDefault="00D77832" w:rsidP="004920EE">
            <w:pPr>
              <w:jc w:val="center"/>
            </w:pPr>
          </w:p>
        </w:tc>
        <w:tc>
          <w:tcPr>
            <w:tcW w:w="3420" w:type="dxa"/>
          </w:tcPr>
          <w:p w:rsidR="00D77832" w:rsidRPr="00612168" w:rsidRDefault="00D77832" w:rsidP="004920EE">
            <w:pPr>
              <w:jc w:val="center"/>
            </w:pPr>
          </w:p>
        </w:tc>
        <w:tc>
          <w:tcPr>
            <w:tcW w:w="2802" w:type="dxa"/>
          </w:tcPr>
          <w:p w:rsidR="00D77832" w:rsidRPr="00612168" w:rsidRDefault="00D77832" w:rsidP="004920EE">
            <w:pPr>
              <w:jc w:val="center"/>
            </w:pPr>
          </w:p>
        </w:tc>
      </w:tr>
      <w:tr w:rsidR="00D77832" w:rsidRPr="00612168" w:rsidTr="004920EE">
        <w:tc>
          <w:tcPr>
            <w:tcW w:w="3348" w:type="dxa"/>
          </w:tcPr>
          <w:p w:rsidR="00D77832" w:rsidRPr="00612168" w:rsidRDefault="00D77832" w:rsidP="004920EE">
            <w:pPr>
              <w:jc w:val="center"/>
            </w:pPr>
          </w:p>
        </w:tc>
        <w:tc>
          <w:tcPr>
            <w:tcW w:w="3420" w:type="dxa"/>
          </w:tcPr>
          <w:p w:rsidR="00D77832" w:rsidRPr="00612168" w:rsidRDefault="00D77832" w:rsidP="004920EE">
            <w:pPr>
              <w:jc w:val="center"/>
            </w:pPr>
          </w:p>
        </w:tc>
        <w:tc>
          <w:tcPr>
            <w:tcW w:w="2802" w:type="dxa"/>
          </w:tcPr>
          <w:p w:rsidR="00D77832" w:rsidRPr="00612168" w:rsidRDefault="00D77832" w:rsidP="004920EE">
            <w:pPr>
              <w:jc w:val="center"/>
            </w:pPr>
          </w:p>
        </w:tc>
      </w:tr>
    </w:tbl>
    <w:p w:rsidR="00D77832" w:rsidRDefault="00D77832" w:rsidP="00D77832">
      <w:pPr>
        <w:jc w:val="both"/>
        <w:rPr>
          <w:rFonts w:ascii="Arial" w:hAnsi="Arial"/>
          <w:u w:val="single"/>
        </w:rPr>
      </w:pPr>
    </w:p>
    <w:p w:rsidR="00D77832" w:rsidRPr="0087500E" w:rsidRDefault="00D77832" w:rsidP="00D77832">
      <w:pPr>
        <w:jc w:val="both"/>
        <w:rPr>
          <w:rFonts w:ascii="Arial" w:hAnsi="Arial"/>
          <w:sz w:val="22"/>
          <w:szCs w:val="22"/>
          <w:u w:val="single"/>
        </w:rPr>
      </w:pPr>
      <w:r w:rsidRPr="0087500E">
        <w:rPr>
          <w:rFonts w:ascii="Arial" w:hAnsi="Arial"/>
          <w:sz w:val="22"/>
          <w:szCs w:val="22"/>
          <w:u w:val="single"/>
        </w:rPr>
        <w:t>2.2 Незапланированные результаты проекта</w:t>
      </w:r>
    </w:p>
    <w:p w:rsidR="00D77832" w:rsidRPr="0087500E" w:rsidRDefault="00D77832" w:rsidP="00D77832">
      <w:pPr>
        <w:jc w:val="both"/>
        <w:rPr>
          <w:rFonts w:ascii="Arial" w:hAnsi="Arial"/>
          <w:sz w:val="22"/>
          <w:szCs w:val="22"/>
          <w:u w:val="single"/>
        </w:rPr>
      </w:pPr>
    </w:p>
    <w:p w:rsidR="00D77832" w:rsidRPr="0087500E" w:rsidRDefault="00D77832" w:rsidP="00D77832">
      <w:pPr>
        <w:ind w:firstLine="900"/>
        <w:jc w:val="both"/>
        <w:rPr>
          <w:rFonts w:ascii="Arial" w:hAnsi="Arial"/>
          <w:sz w:val="22"/>
          <w:szCs w:val="22"/>
        </w:rPr>
      </w:pPr>
      <w:r w:rsidRPr="0087500E">
        <w:rPr>
          <w:rFonts w:ascii="Arial" w:hAnsi="Arial"/>
          <w:sz w:val="22"/>
          <w:szCs w:val="22"/>
        </w:rPr>
        <w:t>В процессе реализации проекта могут возникнуть незапланированные ранее результаты. Если в ходе проекта вы получили результаты, которые не планировали (как позитивные, так и негативные) укажите их в данном разделе отчета.</w:t>
      </w:r>
    </w:p>
    <w:p w:rsidR="00D77832" w:rsidRPr="00C72565" w:rsidRDefault="00D77832" w:rsidP="00D77832">
      <w:pPr>
        <w:ind w:firstLine="900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4"/>
        <w:gridCol w:w="4661"/>
      </w:tblGrid>
      <w:tr w:rsidR="00D77832" w:rsidRPr="00612168" w:rsidTr="004920EE">
        <w:trPr>
          <w:trHeight w:val="376"/>
        </w:trPr>
        <w:tc>
          <w:tcPr>
            <w:tcW w:w="4788" w:type="dxa"/>
          </w:tcPr>
          <w:p w:rsidR="00D77832" w:rsidRPr="00F5319D" w:rsidRDefault="00D77832" w:rsidP="004920E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Незапланированные результаты проекта</w:t>
            </w:r>
          </w:p>
        </w:tc>
        <w:tc>
          <w:tcPr>
            <w:tcW w:w="4782" w:type="dxa"/>
          </w:tcPr>
          <w:p w:rsidR="00D77832" w:rsidRPr="00F5319D" w:rsidRDefault="00D77832" w:rsidP="004920E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Проанализируйте полученные результаты</w:t>
            </w:r>
          </w:p>
        </w:tc>
      </w:tr>
      <w:tr w:rsidR="00D77832" w:rsidRPr="00612168" w:rsidTr="004920EE">
        <w:tc>
          <w:tcPr>
            <w:tcW w:w="4788" w:type="dxa"/>
          </w:tcPr>
          <w:p w:rsidR="00D77832" w:rsidRPr="00612168" w:rsidRDefault="00D77832" w:rsidP="004920EE">
            <w:pPr>
              <w:jc w:val="center"/>
            </w:pPr>
          </w:p>
        </w:tc>
        <w:tc>
          <w:tcPr>
            <w:tcW w:w="4782" w:type="dxa"/>
          </w:tcPr>
          <w:p w:rsidR="00D77832" w:rsidRPr="00612168" w:rsidRDefault="00D77832" w:rsidP="004920EE">
            <w:pPr>
              <w:jc w:val="center"/>
            </w:pPr>
          </w:p>
        </w:tc>
      </w:tr>
      <w:tr w:rsidR="00D77832" w:rsidRPr="00612168" w:rsidTr="004920EE">
        <w:tc>
          <w:tcPr>
            <w:tcW w:w="4788" w:type="dxa"/>
          </w:tcPr>
          <w:p w:rsidR="00D77832" w:rsidRPr="00612168" w:rsidRDefault="00D77832" w:rsidP="004920EE">
            <w:pPr>
              <w:jc w:val="center"/>
            </w:pPr>
          </w:p>
        </w:tc>
        <w:tc>
          <w:tcPr>
            <w:tcW w:w="4782" w:type="dxa"/>
          </w:tcPr>
          <w:p w:rsidR="00D77832" w:rsidRPr="00612168" w:rsidRDefault="00D77832" w:rsidP="004920EE">
            <w:pPr>
              <w:jc w:val="center"/>
            </w:pPr>
          </w:p>
        </w:tc>
      </w:tr>
    </w:tbl>
    <w:p w:rsidR="00D77832" w:rsidRDefault="00D77832" w:rsidP="00D77832">
      <w:pPr>
        <w:rPr>
          <w:rFonts w:ascii="Arial" w:hAnsi="Arial"/>
        </w:rPr>
      </w:pPr>
    </w:p>
    <w:p w:rsidR="00D77832" w:rsidRDefault="00D77832" w:rsidP="00D77832">
      <w:pPr>
        <w:ind w:left="-180"/>
        <w:jc w:val="center"/>
        <w:rPr>
          <w:rFonts w:ascii="Arial" w:hAnsi="Arial"/>
          <w:b/>
        </w:rPr>
      </w:pPr>
    </w:p>
    <w:p w:rsidR="00D77832" w:rsidRDefault="00D77832" w:rsidP="00D77832">
      <w:pPr>
        <w:ind w:left="-180"/>
        <w:jc w:val="center"/>
        <w:rPr>
          <w:rFonts w:ascii="Arial" w:hAnsi="Arial"/>
          <w:b/>
        </w:rPr>
      </w:pPr>
      <w:r>
        <w:rPr>
          <w:rFonts w:ascii="Arial" w:hAnsi="Arial"/>
          <w:b/>
          <w:lang w:val="en-GB"/>
        </w:rPr>
        <w:t>III</w:t>
      </w:r>
      <w:r>
        <w:rPr>
          <w:rFonts w:ascii="Arial" w:hAnsi="Arial"/>
          <w:b/>
        </w:rPr>
        <w:t>. КОЛИЧЕСТВЕННЫЕ ПОКАЗАТЕЛИ ПРОЕКТА</w:t>
      </w:r>
    </w:p>
    <w:p w:rsidR="00D77832" w:rsidRPr="00512462" w:rsidRDefault="00D77832" w:rsidP="00D77832">
      <w:pPr>
        <w:ind w:left="-180"/>
        <w:rPr>
          <w:rFonts w:ascii="Arial" w:hAnsi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040"/>
      </w:tblGrid>
      <w:tr w:rsidR="00D77832" w:rsidRPr="00D97C6B" w:rsidTr="004920EE">
        <w:tc>
          <w:tcPr>
            <w:tcW w:w="4320" w:type="dxa"/>
          </w:tcPr>
          <w:p w:rsidR="00D77832" w:rsidRPr="00034187" w:rsidRDefault="00D77832" w:rsidP="004920EE">
            <w:pPr>
              <w:spacing w:before="240"/>
              <w:rPr>
                <w:rFonts w:ascii="Arial" w:hAnsi="Arial"/>
                <w:b/>
              </w:rPr>
            </w:pPr>
            <w:r w:rsidRPr="00034187">
              <w:rPr>
                <w:rFonts w:ascii="Arial" w:hAnsi="Arial"/>
                <w:b/>
              </w:rPr>
              <w:t>Что приобретено на выделенное финансирование?</w:t>
            </w:r>
            <w:r>
              <w:rPr>
                <w:rFonts w:ascii="Arial" w:hAnsi="Arial"/>
                <w:b/>
              </w:rPr>
              <w:t xml:space="preserve"> </w:t>
            </w:r>
            <w:r w:rsidRPr="00D60612">
              <w:rPr>
                <w:rFonts w:ascii="Arial" w:hAnsi="Arial"/>
                <w:i/>
              </w:rPr>
              <w:t>(укажите основные статьи расходов)</w:t>
            </w:r>
          </w:p>
        </w:tc>
        <w:tc>
          <w:tcPr>
            <w:tcW w:w="5040" w:type="dxa"/>
          </w:tcPr>
          <w:p w:rsidR="00D77832" w:rsidRPr="00D97C6B" w:rsidRDefault="00D77832" w:rsidP="004920EE">
            <w:pPr>
              <w:spacing w:before="240"/>
              <w:rPr>
                <w:rFonts w:ascii="Arial" w:hAnsi="Arial"/>
                <w:b/>
              </w:rPr>
            </w:pPr>
          </w:p>
        </w:tc>
      </w:tr>
      <w:tr w:rsidR="00D77832" w:rsidRPr="00D97C6B" w:rsidTr="004920EE">
        <w:tc>
          <w:tcPr>
            <w:tcW w:w="4320" w:type="dxa"/>
          </w:tcPr>
          <w:p w:rsidR="00D77832" w:rsidRPr="00D97C6B" w:rsidRDefault="00D77832" w:rsidP="004920EE">
            <w:pPr>
              <w:spacing w:before="240"/>
              <w:rPr>
                <w:rFonts w:ascii="Arial" w:hAnsi="Arial"/>
                <w:b/>
              </w:rPr>
            </w:pPr>
            <w:r w:rsidRPr="00034187">
              <w:rPr>
                <w:rFonts w:ascii="Arial" w:hAnsi="Arial"/>
                <w:b/>
              </w:rPr>
              <w:t>Что</w:t>
            </w:r>
            <w:r>
              <w:rPr>
                <w:rFonts w:ascii="Arial" w:hAnsi="Arial"/>
                <w:b/>
              </w:rPr>
              <w:t xml:space="preserve"> сделано</w:t>
            </w:r>
            <w:r w:rsidRPr="00034187">
              <w:rPr>
                <w:rFonts w:ascii="Arial" w:hAnsi="Arial"/>
                <w:b/>
              </w:rPr>
              <w:t xml:space="preserve"> оборудовано/создано в рамках проектной деятельности?</w:t>
            </w:r>
            <w:r w:rsidRPr="00D97C6B">
              <w:rPr>
                <w:rFonts w:ascii="Arial" w:hAnsi="Arial"/>
                <w:b/>
              </w:rPr>
              <w:t xml:space="preserve"> </w:t>
            </w:r>
            <w:r w:rsidRPr="00D60612">
              <w:rPr>
                <w:rFonts w:ascii="Arial" w:hAnsi="Arial"/>
                <w:i/>
              </w:rPr>
              <w:t>(комната отдыха, клуб по интересам и т.п.)</w:t>
            </w:r>
          </w:p>
        </w:tc>
        <w:tc>
          <w:tcPr>
            <w:tcW w:w="5040" w:type="dxa"/>
          </w:tcPr>
          <w:p w:rsidR="00D77832" w:rsidRPr="00D97C6B" w:rsidRDefault="00D77832" w:rsidP="004920EE">
            <w:pPr>
              <w:spacing w:before="240"/>
              <w:rPr>
                <w:rFonts w:ascii="Arial" w:hAnsi="Arial"/>
                <w:b/>
              </w:rPr>
            </w:pPr>
          </w:p>
        </w:tc>
      </w:tr>
      <w:tr w:rsidR="00D77832" w:rsidRPr="00D97C6B" w:rsidTr="004920EE">
        <w:tc>
          <w:tcPr>
            <w:tcW w:w="4320" w:type="dxa"/>
          </w:tcPr>
          <w:p w:rsidR="00D77832" w:rsidRPr="00D97C6B" w:rsidRDefault="00D77832" w:rsidP="004920EE">
            <w:pPr>
              <w:spacing w:before="240"/>
              <w:rPr>
                <w:rFonts w:ascii="Arial" w:hAnsi="Arial"/>
                <w:b/>
              </w:rPr>
            </w:pPr>
            <w:r w:rsidRPr="00034187">
              <w:rPr>
                <w:rFonts w:ascii="Arial" w:hAnsi="Arial"/>
                <w:b/>
              </w:rPr>
              <w:t>Что было издано в рамках проектной деятельности</w:t>
            </w:r>
            <w:r>
              <w:rPr>
                <w:rFonts w:ascii="Arial" w:hAnsi="Arial"/>
                <w:b/>
              </w:rPr>
              <w:t xml:space="preserve"> и в каком количестве</w:t>
            </w:r>
            <w:r w:rsidRPr="00034187">
              <w:rPr>
                <w:rFonts w:ascii="Arial" w:hAnsi="Arial"/>
                <w:b/>
              </w:rPr>
              <w:t>?</w:t>
            </w:r>
            <w:r w:rsidRPr="00D97C6B">
              <w:rPr>
                <w:rFonts w:ascii="Arial" w:hAnsi="Arial"/>
                <w:b/>
              </w:rPr>
              <w:t xml:space="preserve"> </w:t>
            </w:r>
            <w:r w:rsidRPr="00D60612">
              <w:rPr>
                <w:rFonts w:ascii="Arial" w:hAnsi="Arial"/>
                <w:i/>
              </w:rPr>
              <w:t>(буклеты, наглядные пособия, печатная продукция и т.п.)</w:t>
            </w:r>
          </w:p>
        </w:tc>
        <w:tc>
          <w:tcPr>
            <w:tcW w:w="5040" w:type="dxa"/>
          </w:tcPr>
          <w:p w:rsidR="00D77832" w:rsidRPr="00D97C6B" w:rsidRDefault="00D77832" w:rsidP="004920EE">
            <w:pPr>
              <w:spacing w:before="240"/>
              <w:rPr>
                <w:rFonts w:ascii="Arial" w:hAnsi="Arial"/>
                <w:b/>
              </w:rPr>
            </w:pPr>
          </w:p>
        </w:tc>
      </w:tr>
      <w:tr w:rsidR="00D77832" w:rsidRPr="00D97C6B" w:rsidTr="004920EE">
        <w:tc>
          <w:tcPr>
            <w:tcW w:w="4320" w:type="dxa"/>
            <w:vAlign w:val="center"/>
          </w:tcPr>
          <w:p w:rsidR="00D77832" w:rsidRPr="00D97C6B" w:rsidRDefault="00D77832" w:rsidP="004920EE">
            <w:pPr>
              <w:spacing w:before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Какие методические материалы и в каком количестве созданы в ходе проекта/каким образом распространялся опыт? </w:t>
            </w:r>
            <w:r w:rsidRPr="00D60612">
              <w:rPr>
                <w:rFonts w:ascii="Arial" w:hAnsi="Arial"/>
                <w:i/>
              </w:rPr>
              <w:t>(если есть)</w:t>
            </w:r>
          </w:p>
        </w:tc>
        <w:tc>
          <w:tcPr>
            <w:tcW w:w="5040" w:type="dxa"/>
            <w:vAlign w:val="center"/>
          </w:tcPr>
          <w:p w:rsidR="00D77832" w:rsidRPr="00D97C6B" w:rsidRDefault="00D77832" w:rsidP="004920EE">
            <w:pPr>
              <w:spacing w:before="240"/>
              <w:rPr>
                <w:rFonts w:ascii="Arial" w:hAnsi="Arial"/>
                <w:b/>
              </w:rPr>
            </w:pPr>
          </w:p>
        </w:tc>
      </w:tr>
      <w:tr w:rsidR="00D77832" w:rsidRPr="00D97C6B" w:rsidTr="004920EE">
        <w:tc>
          <w:tcPr>
            <w:tcW w:w="4320" w:type="dxa"/>
          </w:tcPr>
          <w:p w:rsidR="00D77832" w:rsidRDefault="00D77832" w:rsidP="004920EE">
            <w:pPr>
              <w:spacing w:before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Каково о</w:t>
            </w:r>
            <w:r w:rsidRPr="00034187">
              <w:rPr>
                <w:rFonts w:ascii="Arial" w:hAnsi="Arial"/>
                <w:b/>
              </w:rPr>
              <w:t>бщее</w:t>
            </w:r>
            <w:r>
              <w:rPr>
                <w:rFonts w:ascii="Arial" w:hAnsi="Arial"/>
                <w:b/>
              </w:rPr>
              <w:t xml:space="preserve"> количество участников проекта?</w:t>
            </w:r>
          </w:p>
          <w:p w:rsidR="00D77832" w:rsidRPr="00D60612" w:rsidRDefault="00D77832" w:rsidP="004920EE">
            <w:pPr>
              <w:spacing w:before="240"/>
              <w:rPr>
                <w:rFonts w:ascii="Arial" w:hAnsi="Arial"/>
                <w:b/>
                <w:i/>
              </w:rPr>
            </w:pPr>
            <w:r w:rsidRPr="00034187">
              <w:rPr>
                <w:rFonts w:ascii="Arial" w:hAnsi="Arial"/>
                <w:b/>
              </w:rPr>
              <w:t>Какие группы населения принимали участие в прое</w:t>
            </w:r>
            <w:r>
              <w:rPr>
                <w:rFonts w:ascii="Arial" w:hAnsi="Arial"/>
                <w:b/>
              </w:rPr>
              <w:t xml:space="preserve">кте и их количественный состав? </w:t>
            </w:r>
            <w:r w:rsidRPr="00D60612">
              <w:rPr>
                <w:rFonts w:ascii="Arial" w:hAnsi="Arial"/>
                <w:i/>
              </w:rPr>
              <w:t>(родители, педагоги, воспитанники, волонтеры и т.п.)</w:t>
            </w:r>
          </w:p>
        </w:tc>
        <w:tc>
          <w:tcPr>
            <w:tcW w:w="5040" w:type="dxa"/>
          </w:tcPr>
          <w:p w:rsidR="00D77832" w:rsidRPr="00D97C6B" w:rsidRDefault="00D77832" w:rsidP="004920EE">
            <w:pPr>
              <w:spacing w:before="240"/>
              <w:rPr>
                <w:rFonts w:ascii="Arial" w:hAnsi="Arial"/>
                <w:b/>
              </w:rPr>
            </w:pPr>
          </w:p>
        </w:tc>
      </w:tr>
      <w:tr w:rsidR="00D77832" w:rsidRPr="00D97C6B" w:rsidTr="004920EE">
        <w:tc>
          <w:tcPr>
            <w:tcW w:w="4320" w:type="dxa"/>
          </w:tcPr>
          <w:p w:rsidR="00D77832" w:rsidRPr="00D97C6B" w:rsidRDefault="00D77832" w:rsidP="004920EE">
            <w:pPr>
              <w:spacing w:before="240"/>
              <w:rPr>
                <w:rFonts w:ascii="Arial" w:hAnsi="Arial"/>
                <w:b/>
              </w:rPr>
            </w:pPr>
            <w:r w:rsidRPr="00034187">
              <w:rPr>
                <w:rFonts w:ascii="Arial" w:hAnsi="Arial"/>
                <w:b/>
              </w:rPr>
              <w:t>Каких партнеров удалось привлечь в ходе выполнения проекта?</w:t>
            </w:r>
            <w:r w:rsidRPr="00D97C6B">
              <w:rPr>
                <w:rFonts w:ascii="Arial" w:hAnsi="Arial"/>
                <w:b/>
              </w:rPr>
              <w:t xml:space="preserve"> </w:t>
            </w:r>
            <w:r w:rsidRPr="00D60612">
              <w:rPr>
                <w:rFonts w:ascii="Arial" w:hAnsi="Arial"/>
                <w:i/>
              </w:rPr>
              <w:t>(перечислите организации, с которыми Вы сотрудничали на безвозмездной основе для достижения цели проекта)</w:t>
            </w:r>
          </w:p>
        </w:tc>
        <w:tc>
          <w:tcPr>
            <w:tcW w:w="5040" w:type="dxa"/>
          </w:tcPr>
          <w:p w:rsidR="00D77832" w:rsidRPr="00D97C6B" w:rsidRDefault="00D77832" w:rsidP="004920EE">
            <w:pPr>
              <w:spacing w:before="240"/>
              <w:rPr>
                <w:rFonts w:ascii="Arial" w:hAnsi="Arial"/>
                <w:b/>
              </w:rPr>
            </w:pPr>
          </w:p>
        </w:tc>
      </w:tr>
      <w:tr w:rsidR="00D77832" w:rsidRPr="00D97C6B" w:rsidTr="004920EE">
        <w:tc>
          <w:tcPr>
            <w:tcW w:w="4320" w:type="dxa"/>
          </w:tcPr>
          <w:p w:rsidR="00D77832" w:rsidRPr="008A27D0" w:rsidRDefault="00D77832" w:rsidP="004920EE">
            <w:pPr>
              <w:spacing w:before="240"/>
              <w:rPr>
                <w:rFonts w:ascii="Arial" w:hAnsi="Arial"/>
              </w:rPr>
            </w:pPr>
            <w:r w:rsidRPr="00764F1C">
              <w:rPr>
                <w:rFonts w:ascii="Arial" w:hAnsi="Arial"/>
                <w:b/>
              </w:rPr>
              <w:t>Какие дополнительные ресурсы были привлечены для выполнения проекта</w:t>
            </w:r>
            <w:r>
              <w:rPr>
                <w:rFonts w:ascii="Arial" w:hAnsi="Arial"/>
                <w:b/>
              </w:rPr>
              <w:t xml:space="preserve">, </w:t>
            </w:r>
            <w:r w:rsidRPr="00764F1C">
              <w:rPr>
                <w:rFonts w:ascii="Arial" w:hAnsi="Arial"/>
                <w:b/>
              </w:rPr>
              <w:t>оцените их в денежном эквиваленте, укажите кем были предоставлены эти ресурсы</w:t>
            </w:r>
            <w:r>
              <w:rPr>
                <w:rFonts w:ascii="Arial" w:hAnsi="Arial"/>
                <w:b/>
              </w:rPr>
              <w:t>?</w:t>
            </w:r>
            <w:r w:rsidRPr="00D60612">
              <w:rPr>
                <w:rFonts w:ascii="Arial" w:hAnsi="Arial"/>
                <w:i/>
              </w:rPr>
              <w:t xml:space="preserve"> (услуги, товары, волонтеры, денежные средства)</w:t>
            </w:r>
          </w:p>
        </w:tc>
        <w:tc>
          <w:tcPr>
            <w:tcW w:w="5040" w:type="dxa"/>
          </w:tcPr>
          <w:p w:rsidR="00D77832" w:rsidRPr="00D97C6B" w:rsidRDefault="00D77832" w:rsidP="004920EE">
            <w:pPr>
              <w:spacing w:before="240"/>
              <w:rPr>
                <w:rFonts w:ascii="Arial" w:hAnsi="Arial"/>
                <w:b/>
              </w:rPr>
            </w:pPr>
          </w:p>
        </w:tc>
      </w:tr>
    </w:tbl>
    <w:p w:rsidR="00D77832" w:rsidRPr="00116131" w:rsidRDefault="00D77832" w:rsidP="00D77832">
      <w:pPr>
        <w:rPr>
          <w:rFonts w:ascii="Arial" w:hAnsi="Arial"/>
          <w:b/>
        </w:rPr>
      </w:pPr>
    </w:p>
    <w:p w:rsidR="00D77832" w:rsidRDefault="00D77832" w:rsidP="00D77832">
      <w:pPr>
        <w:tabs>
          <w:tab w:val="left" w:pos="540"/>
          <w:tab w:val="num" w:pos="1080"/>
        </w:tabs>
        <w:spacing w:before="120" w:after="120"/>
        <w:jc w:val="center"/>
        <w:rPr>
          <w:rFonts w:ascii="Arial" w:hAnsi="Arial"/>
          <w:b/>
        </w:rPr>
      </w:pPr>
      <w:r>
        <w:rPr>
          <w:rFonts w:ascii="Arial" w:hAnsi="Arial"/>
          <w:b/>
          <w:lang w:val="en-GB"/>
        </w:rPr>
        <w:t>IV</w:t>
      </w:r>
      <w:r>
        <w:rPr>
          <w:rFonts w:ascii="Arial" w:hAnsi="Arial"/>
          <w:b/>
        </w:rPr>
        <w:t>. ОСВЕЩЕНИЕ ПРОЕКТА.</w:t>
      </w:r>
    </w:p>
    <w:p w:rsidR="00D77832" w:rsidRPr="0087500E" w:rsidRDefault="00D77832" w:rsidP="00D77832">
      <w:pPr>
        <w:tabs>
          <w:tab w:val="left" w:pos="540"/>
          <w:tab w:val="num" w:pos="1080"/>
        </w:tabs>
        <w:spacing w:before="120" w:after="120"/>
        <w:rPr>
          <w:rFonts w:ascii="Arial" w:hAnsi="Arial"/>
          <w:sz w:val="22"/>
          <w:szCs w:val="22"/>
        </w:rPr>
      </w:pPr>
      <w:r w:rsidRPr="0087500E">
        <w:rPr>
          <w:rFonts w:ascii="Arial" w:hAnsi="Arial"/>
          <w:sz w:val="22"/>
          <w:szCs w:val="22"/>
        </w:rPr>
        <w:t>Какие СМИ размещали информацию о ходе реализации вашего проекта. Перечислите все публикации, которые были сделаны в ходе проекта.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76"/>
        <w:gridCol w:w="4669"/>
      </w:tblGrid>
      <w:tr w:rsidR="00D77832" w:rsidTr="004920EE">
        <w:tc>
          <w:tcPr>
            <w:tcW w:w="4785" w:type="dxa"/>
            <w:vAlign w:val="center"/>
          </w:tcPr>
          <w:p w:rsidR="00D77832" w:rsidRDefault="00D77832" w:rsidP="004920EE">
            <w:pPr>
              <w:tabs>
                <w:tab w:val="left" w:pos="540"/>
                <w:tab w:val="num" w:pos="1080"/>
              </w:tabs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Название издания/ТВ канала/Радио с указанием даты выхода информации</w:t>
            </w:r>
          </w:p>
        </w:tc>
        <w:tc>
          <w:tcPr>
            <w:tcW w:w="4786" w:type="dxa"/>
            <w:vAlign w:val="center"/>
          </w:tcPr>
          <w:p w:rsidR="00D77832" w:rsidRDefault="00D77832" w:rsidP="004920EE">
            <w:pPr>
              <w:tabs>
                <w:tab w:val="left" w:pos="540"/>
                <w:tab w:val="num" w:pos="1080"/>
              </w:tabs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Количество публикаций</w:t>
            </w:r>
          </w:p>
        </w:tc>
      </w:tr>
      <w:tr w:rsidR="00D77832" w:rsidTr="004920EE">
        <w:trPr>
          <w:trHeight w:val="284"/>
        </w:trPr>
        <w:tc>
          <w:tcPr>
            <w:tcW w:w="4785" w:type="dxa"/>
            <w:vAlign w:val="center"/>
          </w:tcPr>
          <w:p w:rsidR="00D77832" w:rsidRDefault="00D77832" w:rsidP="004920EE">
            <w:pPr>
              <w:tabs>
                <w:tab w:val="left" w:pos="540"/>
                <w:tab w:val="num" w:pos="1080"/>
              </w:tabs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4786" w:type="dxa"/>
            <w:vAlign w:val="center"/>
          </w:tcPr>
          <w:p w:rsidR="00D77832" w:rsidRDefault="00D77832" w:rsidP="004920EE">
            <w:pPr>
              <w:tabs>
                <w:tab w:val="left" w:pos="540"/>
                <w:tab w:val="num" w:pos="1080"/>
              </w:tabs>
              <w:spacing w:before="120" w:after="120"/>
              <w:rPr>
                <w:rFonts w:ascii="Arial" w:hAnsi="Arial"/>
                <w:b/>
              </w:rPr>
            </w:pPr>
          </w:p>
        </w:tc>
      </w:tr>
      <w:tr w:rsidR="00D77832" w:rsidTr="004920EE">
        <w:trPr>
          <w:trHeight w:val="284"/>
        </w:trPr>
        <w:tc>
          <w:tcPr>
            <w:tcW w:w="4785" w:type="dxa"/>
            <w:vAlign w:val="center"/>
          </w:tcPr>
          <w:p w:rsidR="00D77832" w:rsidRDefault="00D77832" w:rsidP="004920EE">
            <w:pPr>
              <w:tabs>
                <w:tab w:val="left" w:pos="540"/>
                <w:tab w:val="num" w:pos="1080"/>
              </w:tabs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4786" w:type="dxa"/>
            <w:vAlign w:val="center"/>
          </w:tcPr>
          <w:p w:rsidR="00D77832" w:rsidRDefault="00D77832" w:rsidP="004920EE">
            <w:pPr>
              <w:tabs>
                <w:tab w:val="left" w:pos="540"/>
                <w:tab w:val="num" w:pos="1080"/>
              </w:tabs>
              <w:spacing w:before="120" w:after="120"/>
              <w:rPr>
                <w:rFonts w:ascii="Arial" w:hAnsi="Arial"/>
                <w:b/>
              </w:rPr>
            </w:pPr>
          </w:p>
        </w:tc>
      </w:tr>
    </w:tbl>
    <w:p w:rsidR="00D77832" w:rsidRPr="00034187" w:rsidRDefault="00D77832" w:rsidP="00D77832">
      <w:pPr>
        <w:tabs>
          <w:tab w:val="left" w:pos="540"/>
          <w:tab w:val="num" w:pos="1080"/>
        </w:tabs>
        <w:spacing w:before="120" w:after="120"/>
        <w:jc w:val="center"/>
        <w:rPr>
          <w:rFonts w:ascii="Arial" w:hAnsi="Arial"/>
          <w:b/>
        </w:rPr>
      </w:pPr>
    </w:p>
    <w:p w:rsidR="00D77832" w:rsidRPr="00116131" w:rsidRDefault="00D77832" w:rsidP="00D77832">
      <w:pPr>
        <w:tabs>
          <w:tab w:val="left" w:pos="540"/>
          <w:tab w:val="num" w:pos="108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  <w:lang w:val="en-US"/>
        </w:rPr>
        <w:t>V</w:t>
      </w:r>
      <w:r w:rsidRPr="00C36C28">
        <w:rPr>
          <w:rFonts w:ascii="Arial" w:hAnsi="Arial"/>
          <w:b/>
        </w:rPr>
        <w:t>.</w:t>
      </w:r>
      <w:r w:rsidRPr="00B65486">
        <w:rPr>
          <w:rFonts w:ascii="Arial" w:hAnsi="Arial"/>
          <w:b/>
        </w:rPr>
        <w:tab/>
      </w:r>
      <w:r>
        <w:rPr>
          <w:rFonts w:ascii="Arial" w:hAnsi="Arial"/>
          <w:b/>
        </w:rPr>
        <w:t>ВЛИЯНИЕ ПРОЕКТА НА РЕШЕНИЕ ЗАЯВЛЕННОЙ ПРОБЛЕМЫ</w:t>
      </w:r>
      <w:r w:rsidRPr="00116131">
        <w:rPr>
          <w:rFonts w:ascii="Arial" w:hAnsi="Arial"/>
          <w:b/>
        </w:rPr>
        <w:t>.</w:t>
      </w:r>
    </w:p>
    <w:p w:rsidR="00D77832" w:rsidRDefault="00D77832" w:rsidP="00D77832">
      <w:pPr>
        <w:tabs>
          <w:tab w:val="left" w:pos="540"/>
          <w:tab w:val="num" w:pos="1080"/>
        </w:tabs>
        <w:spacing w:before="120" w:after="120"/>
        <w:rPr>
          <w:rFonts w:ascii="Arial" w:hAnsi="Arial"/>
          <w:sz w:val="22"/>
          <w:szCs w:val="22"/>
        </w:rPr>
      </w:pPr>
      <w:r w:rsidRPr="0087500E">
        <w:rPr>
          <w:rFonts w:ascii="Arial" w:hAnsi="Arial"/>
          <w:sz w:val="22"/>
          <w:szCs w:val="22"/>
        </w:rPr>
        <w:tab/>
        <w:t xml:space="preserve">Коротко охарактеризуйте ситуацию по вашей проблеме до проекта и после его реализации? Напишите, как изменилась ситуация после реализации проекта? Какое влияние оказал проект на его участников и на развитие вашей организации?  </w:t>
      </w:r>
    </w:p>
    <w:p w:rsidR="00D77832" w:rsidRPr="0087500E" w:rsidRDefault="00D77832" w:rsidP="00D77832">
      <w:pPr>
        <w:tabs>
          <w:tab w:val="left" w:pos="540"/>
          <w:tab w:val="num" w:pos="1080"/>
        </w:tabs>
        <w:spacing w:before="120" w:after="120"/>
        <w:rPr>
          <w:rFonts w:ascii="Arial" w:hAnsi="Arial"/>
          <w:sz w:val="22"/>
          <w:szCs w:val="22"/>
        </w:rPr>
      </w:pPr>
    </w:p>
    <w:p w:rsidR="00D77832" w:rsidRPr="00FC0ED0" w:rsidRDefault="00D77832" w:rsidP="00D77832">
      <w:pPr>
        <w:tabs>
          <w:tab w:val="left" w:pos="540"/>
          <w:tab w:val="num" w:pos="1080"/>
        </w:tabs>
        <w:spacing w:before="120" w:after="120"/>
        <w:jc w:val="center"/>
        <w:rPr>
          <w:rFonts w:ascii="Arial" w:hAnsi="Arial"/>
          <w:b/>
        </w:rPr>
      </w:pPr>
      <w:r w:rsidRPr="00C36C28">
        <w:rPr>
          <w:rFonts w:ascii="Arial" w:hAnsi="Arial"/>
          <w:b/>
        </w:rPr>
        <w:t>V</w:t>
      </w:r>
      <w:r>
        <w:rPr>
          <w:rFonts w:ascii="Arial" w:hAnsi="Arial"/>
          <w:b/>
          <w:lang w:val="en-GB"/>
        </w:rPr>
        <w:t>I</w:t>
      </w:r>
      <w:r>
        <w:rPr>
          <w:rFonts w:ascii="Arial" w:hAnsi="Arial"/>
          <w:b/>
        </w:rPr>
        <w:t>.</w:t>
      </w:r>
      <w:r w:rsidRPr="00B65486">
        <w:rPr>
          <w:rFonts w:ascii="Arial" w:hAnsi="Arial"/>
          <w:b/>
        </w:rPr>
        <w:tab/>
      </w:r>
      <w:r>
        <w:rPr>
          <w:rFonts w:ascii="Arial" w:hAnsi="Arial"/>
          <w:b/>
        </w:rPr>
        <w:t>ДАЛЬНЕЙШЕЕ РАЗВИТИЕ ПРОЕКТА</w:t>
      </w:r>
      <w:r w:rsidRPr="00116131">
        <w:rPr>
          <w:rFonts w:ascii="Arial" w:hAnsi="Arial"/>
          <w:b/>
        </w:rPr>
        <w:t>.</w:t>
      </w:r>
    </w:p>
    <w:p w:rsidR="00D77832" w:rsidRDefault="00D77832" w:rsidP="00D77832">
      <w:pPr>
        <w:pStyle w:val="WW-BodyText21234"/>
        <w:tabs>
          <w:tab w:val="clear" w:pos="709"/>
          <w:tab w:val="left" w:pos="1110"/>
          <w:tab w:val="left" w:pos="1146"/>
        </w:tabs>
        <w:ind w:left="0"/>
        <w:rPr>
          <w:rFonts w:ascii="Arial" w:hAnsi="Arial" w:cs="Arial"/>
          <w:i w:val="0"/>
          <w:sz w:val="22"/>
          <w:szCs w:val="22"/>
        </w:rPr>
      </w:pPr>
      <w:r w:rsidRPr="0087500E">
        <w:rPr>
          <w:rFonts w:ascii="Arial" w:hAnsi="Arial" w:cs="Arial"/>
          <w:i w:val="0"/>
          <w:sz w:val="22"/>
          <w:szCs w:val="22"/>
        </w:rPr>
        <w:t>Напишите, что будет сделано в рамках продолжения деятельности по проекту? На какие средства будет продолжена деятельность по проекту? Кто в организации будет координировать эту деятельность?</w:t>
      </w:r>
    </w:p>
    <w:p w:rsidR="00D77832" w:rsidRPr="0087500E" w:rsidRDefault="00D77832" w:rsidP="00D77832">
      <w:pPr>
        <w:pStyle w:val="WW-BodyText21234"/>
        <w:tabs>
          <w:tab w:val="clear" w:pos="709"/>
          <w:tab w:val="left" w:pos="1110"/>
          <w:tab w:val="left" w:pos="1146"/>
        </w:tabs>
        <w:ind w:left="0"/>
        <w:rPr>
          <w:rFonts w:ascii="Arial" w:hAnsi="Arial" w:cs="Arial"/>
          <w:i w:val="0"/>
          <w:sz w:val="22"/>
          <w:szCs w:val="22"/>
        </w:rPr>
      </w:pPr>
    </w:p>
    <w:p w:rsidR="00D77832" w:rsidRDefault="00D77832" w:rsidP="00D77832">
      <w:pPr>
        <w:numPr>
          <w:ilvl w:val="0"/>
          <w:numId w:val="9"/>
        </w:numPr>
        <w:tabs>
          <w:tab w:val="left" w:pos="540"/>
        </w:tabs>
        <w:spacing w:before="120"/>
        <w:jc w:val="center"/>
        <w:rPr>
          <w:rFonts w:ascii="Arial" w:hAnsi="Arial"/>
          <w:b/>
        </w:rPr>
      </w:pPr>
      <w:r w:rsidRPr="00116131">
        <w:rPr>
          <w:rFonts w:ascii="Arial" w:hAnsi="Arial"/>
          <w:b/>
        </w:rPr>
        <w:t>ПРИЛОЖЕНИЯ.</w:t>
      </w:r>
    </w:p>
    <w:p w:rsidR="00D77832" w:rsidRPr="0087500E" w:rsidRDefault="00D77832" w:rsidP="00D77832">
      <w:pPr>
        <w:tabs>
          <w:tab w:val="left" w:pos="426"/>
          <w:tab w:val="left" w:pos="1495"/>
        </w:tabs>
        <w:jc w:val="both"/>
        <w:rPr>
          <w:rFonts w:ascii="Arial" w:hAnsi="Arial" w:cs="Arial"/>
          <w:sz w:val="22"/>
          <w:szCs w:val="22"/>
        </w:rPr>
      </w:pPr>
      <w:r w:rsidRPr="0087500E">
        <w:rPr>
          <w:rFonts w:ascii="Arial" w:hAnsi="Arial" w:cs="Arial"/>
          <w:sz w:val="22"/>
          <w:szCs w:val="22"/>
        </w:rPr>
        <w:t>Пожалуйста, приложите к отчету документы, подтверждающие фактическое выполнение мероприятий. Пожалуйста, оформляйте приложения к отчету аккуратно и приложите список приложений. В тексте самого отчета, делайте соответствующие ссылки (</w:t>
      </w:r>
      <w:proofErr w:type="gramStart"/>
      <w:r w:rsidRPr="0087500E">
        <w:rPr>
          <w:rFonts w:ascii="Arial" w:hAnsi="Arial" w:cs="Arial"/>
          <w:sz w:val="22"/>
          <w:szCs w:val="22"/>
        </w:rPr>
        <w:t>например</w:t>
      </w:r>
      <w:proofErr w:type="gramEnd"/>
      <w:r w:rsidRPr="0087500E">
        <w:rPr>
          <w:rFonts w:ascii="Arial" w:hAnsi="Arial" w:cs="Arial"/>
          <w:sz w:val="22"/>
          <w:szCs w:val="22"/>
        </w:rPr>
        <w:t>: «Был проведен семинар для родителей детей с ограниченными возможностями (см. Приложения: № 1 «Список участников», № 2 «Программа семинара», № 3 «Отзывы участников, № 4 «Фотографии»).</w:t>
      </w:r>
    </w:p>
    <w:p w:rsidR="00D77832" w:rsidRPr="0000762E" w:rsidRDefault="00D77832" w:rsidP="00D77832">
      <w:pPr>
        <w:pStyle w:val="a3"/>
        <w:rPr>
          <w:rFonts w:ascii="Arial" w:hAnsi="Arial" w:cs="Arial"/>
          <w:b/>
          <w:bCs/>
        </w:rPr>
      </w:pPr>
    </w:p>
    <w:p w:rsidR="00D77832" w:rsidRPr="0087500E" w:rsidRDefault="00D77832" w:rsidP="00D77832">
      <w:pPr>
        <w:pStyle w:val="a3"/>
        <w:rPr>
          <w:rFonts w:ascii="Arial" w:hAnsi="Arial" w:cs="Arial"/>
          <w:b/>
          <w:bCs/>
          <w:sz w:val="22"/>
          <w:szCs w:val="22"/>
        </w:rPr>
      </w:pPr>
      <w:r w:rsidRPr="0087500E">
        <w:rPr>
          <w:rFonts w:ascii="Arial" w:hAnsi="Arial" w:cs="Arial"/>
          <w:b/>
          <w:bCs/>
          <w:sz w:val="22"/>
          <w:szCs w:val="22"/>
        </w:rPr>
        <w:t>В качестве приложений могут быть следующие материалы:</w:t>
      </w:r>
    </w:p>
    <w:p w:rsidR="00D77832" w:rsidRPr="0087500E" w:rsidRDefault="00D77832" w:rsidP="00D77832">
      <w:pPr>
        <w:numPr>
          <w:ilvl w:val="0"/>
          <w:numId w:val="1"/>
        </w:numPr>
        <w:tabs>
          <w:tab w:val="left" w:pos="555"/>
          <w:tab w:val="left" w:pos="720"/>
        </w:tabs>
        <w:suppressAutoHyphens/>
        <w:spacing w:before="120"/>
        <w:ind w:left="556" w:hanging="556"/>
        <w:jc w:val="both"/>
        <w:rPr>
          <w:rFonts w:ascii="Arial" w:hAnsi="Arial" w:cs="Arial"/>
          <w:sz w:val="22"/>
          <w:szCs w:val="22"/>
        </w:rPr>
      </w:pPr>
      <w:r w:rsidRPr="0087500E">
        <w:rPr>
          <w:rFonts w:ascii="Arial" w:hAnsi="Arial" w:cs="Arial"/>
          <w:sz w:val="22"/>
          <w:szCs w:val="22"/>
        </w:rPr>
        <w:t>Копии письменных материалов (если таковые были), которые вы готовили в рамках проекта (например, методические пособия, программы, учебные планы, материалы семинаров и т.п.); любую иную печатную информацию о проекте (плакаты, листовки, если они были, и т.п.);</w:t>
      </w:r>
    </w:p>
    <w:p w:rsidR="00D77832" w:rsidRPr="0087500E" w:rsidRDefault="00D77832" w:rsidP="00D77832">
      <w:pPr>
        <w:numPr>
          <w:ilvl w:val="0"/>
          <w:numId w:val="1"/>
        </w:numPr>
        <w:tabs>
          <w:tab w:val="left" w:pos="555"/>
          <w:tab w:val="left" w:pos="720"/>
        </w:tabs>
        <w:suppressAutoHyphens/>
        <w:spacing w:before="120"/>
        <w:ind w:left="556" w:hanging="556"/>
        <w:jc w:val="both"/>
        <w:rPr>
          <w:rFonts w:ascii="Arial" w:hAnsi="Arial" w:cs="Arial"/>
          <w:sz w:val="22"/>
          <w:szCs w:val="22"/>
        </w:rPr>
      </w:pPr>
      <w:r w:rsidRPr="0087500E">
        <w:rPr>
          <w:rFonts w:ascii="Arial" w:hAnsi="Arial" w:cs="Arial"/>
          <w:sz w:val="22"/>
          <w:szCs w:val="22"/>
        </w:rPr>
        <w:t>Вырезки из газет с публикациями о вашем проекте (с указанием названия газеты, даты публикации) или эфирные справки (с указанием даты выхода в эфир, содержания информационного материала и его продолжительности) из электронных средств массовой информации;</w:t>
      </w:r>
    </w:p>
    <w:p w:rsidR="00D77832" w:rsidRPr="0087500E" w:rsidRDefault="00D77832" w:rsidP="00D77832">
      <w:pPr>
        <w:numPr>
          <w:ilvl w:val="0"/>
          <w:numId w:val="1"/>
        </w:numPr>
        <w:tabs>
          <w:tab w:val="left" w:pos="555"/>
          <w:tab w:val="left" w:pos="720"/>
        </w:tabs>
        <w:suppressAutoHyphens/>
        <w:spacing w:before="120"/>
        <w:ind w:left="556" w:hanging="556"/>
        <w:jc w:val="both"/>
        <w:rPr>
          <w:rFonts w:ascii="Arial" w:hAnsi="Arial" w:cs="Arial"/>
          <w:sz w:val="22"/>
          <w:szCs w:val="22"/>
        </w:rPr>
      </w:pPr>
      <w:r w:rsidRPr="0087500E">
        <w:rPr>
          <w:rFonts w:ascii="Arial" w:hAnsi="Arial" w:cs="Arial"/>
          <w:sz w:val="22"/>
          <w:szCs w:val="22"/>
        </w:rPr>
        <w:t xml:space="preserve">Сжатая информация об «обратной связи», например, образцы </w:t>
      </w:r>
      <w:proofErr w:type="gramStart"/>
      <w:r w:rsidRPr="0087500E">
        <w:rPr>
          <w:rFonts w:ascii="Arial" w:hAnsi="Arial" w:cs="Arial"/>
          <w:sz w:val="22"/>
          <w:szCs w:val="22"/>
        </w:rPr>
        <w:t>анкет,  анализ</w:t>
      </w:r>
      <w:proofErr w:type="gramEnd"/>
      <w:r w:rsidRPr="0087500E">
        <w:rPr>
          <w:rFonts w:ascii="Arial" w:hAnsi="Arial" w:cs="Arial"/>
          <w:sz w:val="22"/>
          <w:szCs w:val="22"/>
        </w:rPr>
        <w:t xml:space="preserve"> оценочных анкет по семинару или же выдержки из записей в вашей книге посетителей и т.п.;</w:t>
      </w:r>
    </w:p>
    <w:p w:rsidR="00D77832" w:rsidRPr="0087500E" w:rsidRDefault="00D77832" w:rsidP="00D77832">
      <w:pPr>
        <w:numPr>
          <w:ilvl w:val="0"/>
          <w:numId w:val="1"/>
        </w:numPr>
        <w:tabs>
          <w:tab w:val="left" w:pos="555"/>
          <w:tab w:val="left" w:pos="720"/>
        </w:tabs>
        <w:suppressAutoHyphens/>
        <w:spacing w:before="120"/>
        <w:ind w:left="556" w:hanging="556"/>
        <w:jc w:val="both"/>
        <w:rPr>
          <w:rFonts w:ascii="Arial" w:hAnsi="Arial" w:cs="Arial"/>
          <w:sz w:val="22"/>
          <w:szCs w:val="22"/>
        </w:rPr>
      </w:pPr>
      <w:r w:rsidRPr="0087500E">
        <w:rPr>
          <w:rFonts w:ascii="Arial" w:hAnsi="Arial" w:cs="Arial"/>
          <w:sz w:val="22"/>
          <w:szCs w:val="22"/>
        </w:rPr>
        <w:t>Приложите к отчету фотографии размером 15*21 (</w:t>
      </w:r>
      <w:r w:rsidRPr="0087500E">
        <w:rPr>
          <w:rFonts w:ascii="Arial" w:hAnsi="Arial" w:cs="Arial"/>
          <w:sz w:val="22"/>
          <w:szCs w:val="22"/>
          <w:u w:val="single"/>
        </w:rPr>
        <w:t>не более 3 штук</w:t>
      </w:r>
      <w:r w:rsidRPr="0087500E">
        <w:rPr>
          <w:rFonts w:ascii="Arial" w:hAnsi="Arial" w:cs="Arial"/>
          <w:sz w:val="22"/>
          <w:szCs w:val="22"/>
        </w:rPr>
        <w:t>), иллюстрирующие вашу деятельность по проекту и закупленное оборудование. Пожалуйста, оформите фотографии на отдельных листах размером А4, с Вашими комментариями (дата, название мероприятия и т.п.).</w:t>
      </w:r>
    </w:p>
    <w:p w:rsidR="00D77832" w:rsidRPr="0087500E" w:rsidRDefault="00D77832" w:rsidP="00D77832">
      <w:pPr>
        <w:numPr>
          <w:ilvl w:val="0"/>
          <w:numId w:val="1"/>
        </w:numPr>
        <w:tabs>
          <w:tab w:val="left" w:pos="555"/>
          <w:tab w:val="left" w:pos="720"/>
        </w:tabs>
        <w:suppressAutoHyphens/>
        <w:spacing w:before="120"/>
        <w:ind w:left="556" w:hanging="556"/>
        <w:jc w:val="both"/>
        <w:rPr>
          <w:rFonts w:ascii="Arial" w:hAnsi="Arial" w:cs="Arial"/>
          <w:sz w:val="22"/>
          <w:szCs w:val="22"/>
        </w:rPr>
      </w:pPr>
      <w:r w:rsidRPr="0087500E">
        <w:rPr>
          <w:rFonts w:ascii="Arial" w:hAnsi="Arial" w:cs="Arial"/>
          <w:sz w:val="22"/>
          <w:szCs w:val="22"/>
        </w:rPr>
        <w:lastRenderedPageBreak/>
        <w:t>Электронные фотографии</w:t>
      </w:r>
      <w:r w:rsidRPr="0087500E">
        <w:rPr>
          <w:rFonts w:ascii="Arial" w:hAnsi="Arial" w:cs="Arial"/>
          <w:bCs/>
          <w:sz w:val="22"/>
          <w:szCs w:val="22"/>
        </w:rPr>
        <w:t xml:space="preserve"> формат</w:t>
      </w:r>
      <w:r w:rsidRPr="0087500E">
        <w:rPr>
          <w:rFonts w:ascii="Arial" w:hAnsi="Arial" w:cs="Arial"/>
          <w:sz w:val="22"/>
          <w:szCs w:val="22"/>
        </w:rPr>
        <w:t xml:space="preserve"> JPEG, 2000*1500 пикселей (</w:t>
      </w:r>
      <w:r w:rsidRPr="0087500E">
        <w:rPr>
          <w:rFonts w:ascii="Arial" w:hAnsi="Arial" w:cs="Arial"/>
          <w:sz w:val="22"/>
          <w:szCs w:val="22"/>
          <w:u w:val="single"/>
        </w:rPr>
        <w:t>не больше 3-4 штук</w:t>
      </w:r>
      <w:r w:rsidRPr="0087500E">
        <w:rPr>
          <w:rFonts w:ascii="Arial" w:hAnsi="Arial" w:cs="Arial"/>
          <w:sz w:val="22"/>
          <w:szCs w:val="22"/>
        </w:rPr>
        <w:t xml:space="preserve">) наиболее полно отражающие суть вашего проекта. </w:t>
      </w:r>
    </w:p>
    <w:p w:rsidR="00D77832" w:rsidRPr="00764F1C" w:rsidRDefault="00D77832" w:rsidP="00D77832">
      <w:pPr>
        <w:spacing w:before="120"/>
        <w:jc w:val="both"/>
        <w:rPr>
          <w:rFonts w:ascii="Arial" w:hAnsi="Arial"/>
          <w:color w:val="800000"/>
        </w:rPr>
      </w:pPr>
    </w:p>
    <w:p w:rsidR="00D77832" w:rsidRPr="00FC0ED0" w:rsidRDefault="00D77832" w:rsidP="00D77832">
      <w:pPr>
        <w:rPr>
          <w:sz w:val="22"/>
          <w:szCs w:val="22"/>
        </w:rPr>
      </w:pPr>
    </w:p>
    <w:p w:rsidR="007F3B1A" w:rsidRDefault="007F3B1A">
      <w:bookmarkStart w:id="0" w:name="_GoBack"/>
      <w:bookmarkEnd w:id="0"/>
    </w:p>
    <w:sectPr w:rsidR="007F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387209"/>
    <w:multiLevelType w:val="hybridMultilevel"/>
    <w:tmpl w:val="8D4AF4C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1BB765A"/>
    <w:multiLevelType w:val="hybridMultilevel"/>
    <w:tmpl w:val="7FB0F23C"/>
    <w:lvl w:ilvl="0" w:tplc="FDD09B3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E03D75"/>
    <w:multiLevelType w:val="hybridMultilevel"/>
    <w:tmpl w:val="C4685692"/>
    <w:lvl w:ilvl="0" w:tplc="68E20FB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A2CC1"/>
    <w:multiLevelType w:val="hybridMultilevel"/>
    <w:tmpl w:val="071656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3C69398">
      <w:start w:val="3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6F907414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3AD59D5"/>
    <w:multiLevelType w:val="hybridMultilevel"/>
    <w:tmpl w:val="3602744C"/>
    <w:lvl w:ilvl="0" w:tplc="68E20FB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32"/>
    <w:rsid w:val="007F3B1A"/>
    <w:rsid w:val="00D7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9A6DC-FB41-491A-B94B-6E3E0B4C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32"/>
    <w:pPr>
      <w:spacing w:after="0" w:line="240" w:lineRule="auto"/>
    </w:pPr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78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77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832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7783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a3">
    <w:name w:val="Body Text Indent"/>
    <w:basedOn w:val="a"/>
    <w:link w:val="a4"/>
    <w:rsid w:val="00D77832"/>
    <w:pPr>
      <w:spacing w:before="120"/>
      <w:ind w:firstLine="567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78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7832"/>
    <w:rPr>
      <w:rFonts w:eastAsiaTheme="minorEastAsia"/>
      <w:sz w:val="24"/>
      <w:szCs w:val="24"/>
    </w:rPr>
  </w:style>
  <w:style w:type="paragraph" w:customStyle="1" w:styleId="WW-BodyText2123">
    <w:name w:val="WW-Body Text 2123"/>
    <w:basedOn w:val="a"/>
    <w:rsid w:val="00D77832"/>
    <w:pPr>
      <w:suppressAutoHyphens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D7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21234">
    <w:name w:val="WW-Body Text 21234"/>
    <w:basedOn w:val="a"/>
    <w:rsid w:val="00D77832"/>
    <w:pPr>
      <w:tabs>
        <w:tab w:val="left" w:pos="709"/>
      </w:tabs>
      <w:suppressAutoHyphens/>
      <w:ind w:left="360"/>
      <w:jc w:val="both"/>
    </w:pPr>
    <w:rPr>
      <w:rFonts w:ascii="Times New Roman CYR" w:eastAsia="Times New Roman" w:hAnsi="Times New Roman CYR" w:cs="Times New Roman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Лычева</dc:creator>
  <cp:keywords/>
  <dc:description/>
  <cp:lastModifiedBy>Екатерина Лычева</cp:lastModifiedBy>
  <cp:revision>1</cp:revision>
  <dcterms:created xsi:type="dcterms:W3CDTF">2016-10-28T12:18:00Z</dcterms:created>
  <dcterms:modified xsi:type="dcterms:W3CDTF">2016-10-28T12:18:00Z</dcterms:modified>
</cp:coreProperties>
</file>